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32" w:rsidRPr="00B428A7" w:rsidRDefault="004B7432" w:rsidP="004B7432">
      <w:pPr>
        <w:jc w:val="center"/>
        <w:rPr>
          <w:sz w:val="28"/>
          <w:szCs w:val="28"/>
        </w:rPr>
      </w:pPr>
    </w:p>
    <w:p w:rsidR="0050235C" w:rsidRPr="00672CDC" w:rsidRDefault="0050235C" w:rsidP="0050235C">
      <w:pPr>
        <w:jc w:val="center"/>
      </w:pPr>
      <w:r w:rsidRPr="00672CDC">
        <w:t>Муниципальное</w:t>
      </w:r>
      <w:r w:rsidR="00F36ED9">
        <w:t xml:space="preserve"> бюджетное</w:t>
      </w:r>
      <w:r>
        <w:t xml:space="preserve"> </w:t>
      </w:r>
      <w:r w:rsidRPr="00672CDC">
        <w:t>общеобразовательное учреждение</w:t>
      </w:r>
    </w:p>
    <w:p w:rsidR="0050235C" w:rsidRPr="00672CDC" w:rsidRDefault="0013345F" w:rsidP="0050235C">
      <w:pPr>
        <w:jc w:val="center"/>
      </w:pPr>
      <w:r>
        <w:t>«</w:t>
      </w:r>
      <w:r w:rsidR="0050235C">
        <w:t>Александровская с</w:t>
      </w:r>
      <w:r w:rsidR="0050235C" w:rsidRPr="00672CDC">
        <w:t>редня</w:t>
      </w:r>
      <w:r w:rsidR="0050235C">
        <w:t>я общеобразовательная школа № 10</w:t>
      </w:r>
      <w:r>
        <w:t>»</w:t>
      </w:r>
    </w:p>
    <w:p w:rsidR="0050235C" w:rsidRPr="00672CDC" w:rsidRDefault="0050235C" w:rsidP="0050235C">
      <w:pPr>
        <w:jc w:val="center"/>
      </w:pPr>
    </w:p>
    <w:p w:rsidR="0050235C" w:rsidRPr="00672CDC" w:rsidRDefault="0050235C" w:rsidP="0050235C">
      <w:pPr>
        <w:jc w:val="center"/>
      </w:pPr>
    </w:p>
    <w:tbl>
      <w:tblPr>
        <w:tblpPr w:leftFromText="180" w:rightFromText="180" w:vertAnchor="text" w:horzAnchor="margin" w:tblpXSpec="center" w:tblpY="716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371"/>
      </w:tblGrid>
      <w:tr w:rsidR="0050235C" w:rsidRPr="00672CDC" w:rsidTr="007379A0">
        <w:trPr>
          <w:trHeight w:val="1974"/>
        </w:trPr>
        <w:tc>
          <w:tcPr>
            <w:tcW w:w="6946" w:type="dxa"/>
          </w:tcPr>
          <w:p w:rsidR="0050235C" w:rsidRPr="00672CDC" w:rsidRDefault="0050235C" w:rsidP="007379A0">
            <w:pPr>
              <w:jc w:val="both"/>
              <w:rPr>
                <w:b/>
              </w:rPr>
            </w:pPr>
            <w:r w:rsidRPr="00672CDC">
              <w:rPr>
                <w:b/>
              </w:rPr>
              <w:t>«Согласовано»</w:t>
            </w:r>
          </w:p>
          <w:p w:rsidR="0050235C" w:rsidRPr="00672CDC" w:rsidRDefault="0050235C" w:rsidP="007379A0">
            <w:pPr>
              <w:jc w:val="both"/>
            </w:pPr>
          </w:p>
          <w:p w:rsidR="0050235C" w:rsidRPr="00672CDC" w:rsidRDefault="00EC20A6" w:rsidP="007379A0">
            <w:pPr>
              <w:jc w:val="both"/>
            </w:pPr>
            <w:r>
              <w:t>Зам. директора по УВР:</w:t>
            </w:r>
            <w:r w:rsidR="0050235C" w:rsidRPr="00672CDC">
              <w:t xml:space="preserve">  ___________ </w:t>
            </w:r>
            <w:proofErr w:type="spellStart"/>
            <w:r w:rsidR="0050235C">
              <w:t>С.В.Семененко</w:t>
            </w:r>
            <w:proofErr w:type="spellEnd"/>
          </w:p>
          <w:p w:rsidR="0050235C" w:rsidRPr="00672CDC" w:rsidRDefault="0050235C" w:rsidP="007379A0">
            <w:pPr>
              <w:jc w:val="both"/>
            </w:pPr>
          </w:p>
          <w:p w:rsidR="0050235C" w:rsidRPr="00672CDC" w:rsidRDefault="005A079F" w:rsidP="00F36ED9">
            <w:pPr>
              <w:jc w:val="both"/>
            </w:pPr>
            <w:r w:rsidRPr="005A079F">
              <w:rPr>
                <w:u w:val="single"/>
              </w:rPr>
              <w:t>«31»</w:t>
            </w:r>
            <w:r w:rsidR="0050235C">
              <w:t>августа 201</w:t>
            </w:r>
            <w:r w:rsidR="00DF6E9C">
              <w:t>6</w:t>
            </w:r>
            <w:r w:rsidR="0050235C" w:rsidRPr="00672CDC">
              <w:t xml:space="preserve"> год</w:t>
            </w:r>
          </w:p>
        </w:tc>
        <w:tc>
          <w:tcPr>
            <w:tcW w:w="7371" w:type="dxa"/>
            <w:shd w:val="clear" w:color="auto" w:fill="auto"/>
          </w:tcPr>
          <w:p w:rsidR="0050235C" w:rsidRPr="00672CDC" w:rsidRDefault="0050235C" w:rsidP="007379A0">
            <w:pPr>
              <w:jc w:val="right"/>
              <w:rPr>
                <w:b/>
              </w:rPr>
            </w:pPr>
            <w:r w:rsidRPr="00672CDC">
              <w:rPr>
                <w:b/>
              </w:rPr>
              <w:t>«Утверждаю»</w:t>
            </w:r>
          </w:p>
          <w:p w:rsidR="0050235C" w:rsidRPr="00672CDC" w:rsidRDefault="0050235C" w:rsidP="007379A0">
            <w:pPr>
              <w:jc w:val="right"/>
            </w:pPr>
          </w:p>
          <w:p w:rsidR="0050235C" w:rsidRPr="00672CDC" w:rsidRDefault="0050235C" w:rsidP="007379A0">
            <w:pPr>
              <w:jc w:val="right"/>
            </w:pPr>
            <w:r>
              <w:t xml:space="preserve">Директор  </w:t>
            </w:r>
            <w:proofErr w:type="spellStart"/>
            <w:r>
              <w:t>школы_______Н.С.Козыренко</w:t>
            </w:r>
            <w:proofErr w:type="spellEnd"/>
          </w:p>
          <w:p w:rsidR="0050235C" w:rsidRPr="00672CDC" w:rsidRDefault="0050235C" w:rsidP="007379A0">
            <w:pPr>
              <w:jc w:val="right"/>
            </w:pPr>
          </w:p>
          <w:p w:rsidR="0050235C" w:rsidRPr="00672CDC" w:rsidRDefault="0050235C" w:rsidP="005A079F">
            <w:pPr>
              <w:jc w:val="right"/>
            </w:pPr>
            <w:r w:rsidRPr="00672CDC">
              <w:t xml:space="preserve">Приказ  </w:t>
            </w:r>
            <w:r>
              <w:t>№</w:t>
            </w:r>
            <w:r w:rsidR="005A079F">
              <w:t xml:space="preserve"> </w:t>
            </w:r>
            <w:r w:rsidR="005A079F" w:rsidRPr="005A079F">
              <w:rPr>
                <w:u w:val="single"/>
              </w:rPr>
              <w:t>01-05-93</w:t>
            </w:r>
            <w:r>
              <w:t>от</w:t>
            </w:r>
            <w:r w:rsidR="005A079F">
              <w:t xml:space="preserve"> </w:t>
            </w:r>
            <w:r w:rsidR="005A079F" w:rsidRPr="005A079F">
              <w:rPr>
                <w:u w:val="single"/>
              </w:rPr>
              <w:t>«31»</w:t>
            </w:r>
            <w:r>
              <w:t>августа 201</w:t>
            </w:r>
            <w:r w:rsidR="00DF6E9C">
              <w:t>6</w:t>
            </w:r>
            <w:r w:rsidRPr="00672CDC">
              <w:t xml:space="preserve"> год</w:t>
            </w:r>
          </w:p>
        </w:tc>
      </w:tr>
    </w:tbl>
    <w:p w:rsidR="0050235C" w:rsidRPr="00672CDC" w:rsidRDefault="0050235C" w:rsidP="0050235C">
      <w:pPr>
        <w:jc w:val="center"/>
      </w:pPr>
    </w:p>
    <w:p w:rsidR="0050235C" w:rsidRPr="00672CDC" w:rsidRDefault="0050235C" w:rsidP="0050235C">
      <w:pPr>
        <w:jc w:val="center"/>
      </w:pPr>
    </w:p>
    <w:p w:rsidR="0050235C" w:rsidRPr="00672CDC" w:rsidRDefault="0050235C" w:rsidP="0050235C">
      <w:pPr>
        <w:jc w:val="center"/>
      </w:pPr>
    </w:p>
    <w:p w:rsidR="0050235C" w:rsidRPr="00672CDC" w:rsidRDefault="0050235C" w:rsidP="0050235C">
      <w:pPr>
        <w:jc w:val="center"/>
      </w:pPr>
    </w:p>
    <w:p w:rsidR="004B7432" w:rsidRPr="00B428A7" w:rsidRDefault="004B7432" w:rsidP="004B7432">
      <w:pPr>
        <w:pStyle w:val="a9"/>
        <w:jc w:val="center"/>
        <w:rPr>
          <w:b/>
          <w:bCs/>
          <w:sz w:val="28"/>
          <w:szCs w:val="28"/>
        </w:rPr>
      </w:pPr>
    </w:p>
    <w:p w:rsidR="004B7432" w:rsidRPr="00B428A7" w:rsidRDefault="004B7432" w:rsidP="004B7432">
      <w:pPr>
        <w:jc w:val="center"/>
        <w:rPr>
          <w:sz w:val="28"/>
          <w:szCs w:val="28"/>
        </w:rPr>
      </w:pPr>
    </w:p>
    <w:p w:rsidR="004B7432" w:rsidRPr="00B428A7" w:rsidRDefault="004B7432" w:rsidP="004B7432">
      <w:pPr>
        <w:jc w:val="both"/>
        <w:rPr>
          <w:sz w:val="28"/>
          <w:szCs w:val="28"/>
        </w:rPr>
      </w:pPr>
    </w:p>
    <w:p w:rsidR="004B7432" w:rsidRDefault="004B7432" w:rsidP="004B7432">
      <w:pPr>
        <w:jc w:val="center"/>
        <w:rPr>
          <w:sz w:val="28"/>
          <w:szCs w:val="28"/>
        </w:rPr>
      </w:pPr>
    </w:p>
    <w:p w:rsidR="004B7432" w:rsidRDefault="004B7432" w:rsidP="004B7432">
      <w:pPr>
        <w:jc w:val="center"/>
        <w:rPr>
          <w:sz w:val="28"/>
          <w:szCs w:val="28"/>
        </w:rPr>
      </w:pPr>
    </w:p>
    <w:p w:rsidR="004B7432" w:rsidRDefault="004B7432" w:rsidP="004B7432">
      <w:pPr>
        <w:jc w:val="center"/>
        <w:rPr>
          <w:sz w:val="28"/>
          <w:szCs w:val="28"/>
        </w:rPr>
      </w:pPr>
    </w:p>
    <w:p w:rsidR="0050235C" w:rsidRDefault="0050235C" w:rsidP="004B7432">
      <w:pPr>
        <w:suppressAutoHyphens w:val="0"/>
        <w:spacing w:after="200"/>
        <w:ind w:left="284" w:firstLine="992"/>
        <w:contextualSpacing/>
        <w:jc w:val="center"/>
        <w:rPr>
          <w:b/>
          <w:sz w:val="28"/>
          <w:szCs w:val="28"/>
        </w:rPr>
      </w:pPr>
    </w:p>
    <w:p w:rsidR="0050235C" w:rsidRPr="00672CDC" w:rsidRDefault="0050235C" w:rsidP="0050235C">
      <w:pPr>
        <w:jc w:val="center"/>
        <w:rPr>
          <w:b/>
          <w:sz w:val="28"/>
          <w:szCs w:val="28"/>
        </w:rPr>
      </w:pPr>
      <w:r w:rsidRPr="00672CDC">
        <w:rPr>
          <w:b/>
          <w:sz w:val="28"/>
          <w:szCs w:val="28"/>
        </w:rPr>
        <w:t xml:space="preserve">РАБОЧАЯ ПРОГРАММА </w:t>
      </w:r>
    </w:p>
    <w:p w:rsidR="0050235C" w:rsidRPr="00672CDC" w:rsidRDefault="0050235C" w:rsidP="0050235C">
      <w:pPr>
        <w:jc w:val="center"/>
        <w:rPr>
          <w:b/>
          <w:sz w:val="28"/>
          <w:szCs w:val="28"/>
        </w:rPr>
      </w:pPr>
    </w:p>
    <w:p w:rsidR="0050235C" w:rsidRPr="008B4608" w:rsidRDefault="0050235C" w:rsidP="0050235C">
      <w:pPr>
        <w:jc w:val="center"/>
      </w:pPr>
    </w:p>
    <w:p w:rsidR="0050235C" w:rsidRPr="008B4608" w:rsidRDefault="008B4608" w:rsidP="0050235C">
      <w:pPr>
        <w:jc w:val="center"/>
        <w:rPr>
          <w:u w:val="single"/>
        </w:rPr>
      </w:pPr>
      <w:r>
        <w:t xml:space="preserve">учебного предмета </w:t>
      </w:r>
      <w:r w:rsidRPr="008B4608">
        <w:rPr>
          <w:u w:val="single"/>
        </w:rPr>
        <w:t>«</w:t>
      </w:r>
      <w:r>
        <w:rPr>
          <w:u w:val="single"/>
        </w:rPr>
        <w:t>физическая культура</w:t>
      </w:r>
      <w:r w:rsidRPr="008B4608">
        <w:rPr>
          <w:u w:val="single"/>
        </w:rPr>
        <w:t>»</w:t>
      </w:r>
      <w:r w:rsidR="0050235C" w:rsidRPr="008B4608">
        <w:rPr>
          <w:u w:val="single"/>
        </w:rPr>
        <w:t xml:space="preserve"> </w:t>
      </w:r>
    </w:p>
    <w:p w:rsidR="0050235C" w:rsidRPr="008B4608" w:rsidRDefault="0050235C" w:rsidP="008B4608">
      <w:pPr>
        <w:jc w:val="center"/>
      </w:pPr>
    </w:p>
    <w:p w:rsidR="008B4608" w:rsidRDefault="0050235C" w:rsidP="008B4608">
      <w:pPr>
        <w:jc w:val="center"/>
      </w:pPr>
      <w:r w:rsidRPr="008B4608">
        <w:t>10 класс</w:t>
      </w:r>
    </w:p>
    <w:p w:rsidR="0050235C" w:rsidRPr="008B4608" w:rsidRDefault="00DF6E9C" w:rsidP="008B4608">
      <w:pPr>
        <w:jc w:val="center"/>
        <w:rPr>
          <w:u w:val="single"/>
        </w:rPr>
      </w:pPr>
      <w:r>
        <w:rPr>
          <w:u w:val="single"/>
        </w:rPr>
        <w:t>на 2016-2017</w:t>
      </w:r>
      <w:r w:rsidR="008B4608" w:rsidRPr="008B4608">
        <w:rPr>
          <w:u w:val="single"/>
        </w:rPr>
        <w:t xml:space="preserve"> учебный год</w:t>
      </w:r>
    </w:p>
    <w:p w:rsidR="0050235C" w:rsidRPr="008B4608" w:rsidRDefault="0050235C" w:rsidP="0050235C">
      <w:pPr>
        <w:jc w:val="center"/>
        <w:rPr>
          <w:u w:val="single"/>
        </w:rPr>
      </w:pPr>
    </w:p>
    <w:p w:rsidR="0050235C" w:rsidRDefault="008B4608" w:rsidP="008B4608">
      <w:pPr>
        <w:tabs>
          <w:tab w:val="left" w:pos="12405"/>
        </w:tabs>
        <w:jc w:val="right"/>
      </w:pPr>
      <w:r>
        <w:tab/>
        <w:t>Разработана:</w:t>
      </w:r>
    </w:p>
    <w:p w:rsidR="008B4608" w:rsidRDefault="008B4608" w:rsidP="008B4608">
      <w:pPr>
        <w:tabs>
          <w:tab w:val="left" w:pos="12405"/>
        </w:tabs>
        <w:jc w:val="right"/>
      </w:pPr>
      <w:proofErr w:type="spellStart"/>
      <w:r>
        <w:t>Семененко</w:t>
      </w:r>
      <w:proofErr w:type="spellEnd"/>
      <w:r>
        <w:t xml:space="preserve"> С.В.</w:t>
      </w:r>
    </w:p>
    <w:p w:rsidR="008B4608" w:rsidRDefault="008B4608" w:rsidP="00DB44FB">
      <w:pPr>
        <w:tabs>
          <w:tab w:val="left" w:pos="12405"/>
        </w:tabs>
        <w:jc w:val="right"/>
      </w:pPr>
      <w:r>
        <w:t xml:space="preserve">учителем физической культуры </w:t>
      </w:r>
    </w:p>
    <w:p w:rsidR="008B4608" w:rsidRPr="008B4608" w:rsidRDefault="008B4608" w:rsidP="0050235C">
      <w:pPr>
        <w:jc w:val="both"/>
      </w:pPr>
    </w:p>
    <w:p w:rsidR="0050235C" w:rsidRPr="00672CDC" w:rsidRDefault="0050235C" w:rsidP="0050235C">
      <w:pPr>
        <w:suppressAutoHyphens w:val="0"/>
        <w:spacing w:after="200"/>
        <w:ind w:left="284" w:firstLine="992"/>
        <w:contextualSpacing/>
        <w:jc w:val="center"/>
        <w:rPr>
          <w:b/>
          <w:lang w:eastAsia="ru-RU"/>
        </w:rPr>
      </w:pPr>
    </w:p>
    <w:p w:rsidR="0050235C" w:rsidRPr="00672CDC" w:rsidRDefault="0050235C" w:rsidP="0050235C">
      <w:pPr>
        <w:suppressAutoHyphens w:val="0"/>
        <w:spacing w:after="200"/>
        <w:ind w:left="284" w:firstLine="992"/>
        <w:contextualSpacing/>
        <w:jc w:val="center"/>
        <w:rPr>
          <w:b/>
          <w:lang w:eastAsia="ru-RU"/>
        </w:rPr>
      </w:pPr>
    </w:p>
    <w:p w:rsidR="0050235C" w:rsidRDefault="0050235C" w:rsidP="004B7432">
      <w:pPr>
        <w:suppressAutoHyphens w:val="0"/>
        <w:spacing w:after="200"/>
        <w:ind w:left="284" w:firstLine="992"/>
        <w:contextualSpacing/>
        <w:jc w:val="center"/>
        <w:rPr>
          <w:b/>
          <w:sz w:val="28"/>
          <w:szCs w:val="28"/>
          <w:lang w:eastAsia="ru-RU"/>
        </w:rPr>
      </w:pPr>
    </w:p>
    <w:p w:rsidR="007379A0" w:rsidRDefault="00405B56" w:rsidP="007379A0">
      <w:pPr>
        <w:suppressAutoHyphens w:val="0"/>
        <w:spacing w:after="200"/>
        <w:ind w:left="284" w:firstLine="992"/>
        <w:contextualSpacing/>
        <w:jc w:val="center"/>
        <w:rPr>
          <w:lang w:eastAsia="ru-RU"/>
        </w:rPr>
      </w:pPr>
      <w:proofErr w:type="gramStart"/>
      <w:r w:rsidRPr="00405B56">
        <w:rPr>
          <w:lang w:eastAsia="ru-RU"/>
        </w:rPr>
        <w:t>с</w:t>
      </w:r>
      <w:proofErr w:type="gramEnd"/>
      <w:r w:rsidRPr="00405B56">
        <w:rPr>
          <w:lang w:eastAsia="ru-RU"/>
        </w:rPr>
        <w:t xml:space="preserve">. Александровка </w:t>
      </w:r>
      <w:r w:rsidR="008B4608">
        <w:rPr>
          <w:lang w:eastAsia="ru-RU"/>
        </w:rPr>
        <w:t>–</w:t>
      </w:r>
      <w:r w:rsidRPr="00405B56">
        <w:rPr>
          <w:lang w:eastAsia="ru-RU"/>
        </w:rPr>
        <w:t xml:space="preserve"> 201</w:t>
      </w:r>
      <w:r w:rsidR="00DF6E9C">
        <w:rPr>
          <w:lang w:eastAsia="ru-RU"/>
        </w:rPr>
        <w:t>6</w:t>
      </w:r>
    </w:p>
    <w:p w:rsidR="008B4608" w:rsidRDefault="008B4608" w:rsidP="007379A0">
      <w:pPr>
        <w:suppressAutoHyphens w:val="0"/>
        <w:spacing w:after="200"/>
        <w:ind w:left="284" w:firstLine="992"/>
        <w:contextualSpacing/>
        <w:jc w:val="center"/>
        <w:rPr>
          <w:lang w:eastAsia="ru-RU"/>
        </w:rPr>
      </w:pPr>
    </w:p>
    <w:p w:rsidR="008B4608" w:rsidRDefault="008B4608" w:rsidP="007379A0">
      <w:pPr>
        <w:suppressAutoHyphens w:val="0"/>
        <w:spacing w:after="200"/>
        <w:ind w:left="284" w:firstLine="992"/>
        <w:contextualSpacing/>
        <w:jc w:val="center"/>
        <w:rPr>
          <w:lang w:eastAsia="ru-RU"/>
        </w:rPr>
      </w:pPr>
    </w:p>
    <w:p w:rsidR="008B4608" w:rsidRDefault="008B4608" w:rsidP="007379A0">
      <w:pPr>
        <w:suppressAutoHyphens w:val="0"/>
        <w:spacing w:after="200"/>
        <w:ind w:left="284" w:firstLine="992"/>
        <w:contextualSpacing/>
        <w:jc w:val="center"/>
        <w:rPr>
          <w:lang w:eastAsia="ru-RU"/>
        </w:rPr>
      </w:pPr>
    </w:p>
    <w:p w:rsidR="007379A0" w:rsidRPr="004D2682" w:rsidRDefault="007379A0" w:rsidP="007379A0">
      <w:pPr>
        <w:suppressAutoHyphens w:val="0"/>
        <w:ind w:left="284" w:firstLine="992"/>
        <w:contextualSpacing/>
        <w:jc w:val="center"/>
        <w:rPr>
          <w:b/>
          <w:lang w:eastAsia="ru-RU"/>
        </w:rPr>
      </w:pPr>
      <w:r w:rsidRPr="004D2682">
        <w:rPr>
          <w:b/>
          <w:lang w:eastAsia="ru-RU"/>
        </w:rPr>
        <w:t>2. Пояснительная записка.</w:t>
      </w:r>
    </w:p>
    <w:p w:rsidR="007379A0" w:rsidRDefault="007379A0" w:rsidP="007379A0">
      <w:pPr>
        <w:suppressAutoHyphens w:val="0"/>
        <w:spacing w:line="276" w:lineRule="auto"/>
        <w:rPr>
          <w:rFonts w:eastAsia="Calibri"/>
          <w:b/>
          <w:bCs/>
          <w:lang w:eastAsia="en-US"/>
        </w:rPr>
      </w:pPr>
      <w:r w:rsidRPr="0014218A">
        <w:rPr>
          <w:rFonts w:eastAsia="Calibri"/>
          <w:lang w:eastAsia="en-US"/>
        </w:rPr>
        <w:t xml:space="preserve">   </w:t>
      </w:r>
      <w:r w:rsidR="006F3435" w:rsidRPr="0014218A">
        <w:rPr>
          <w:rFonts w:eastAsia="Calibri"/>
          <w:bCs/>
          <w:lang w:eastAsia="en-US"/>
        </w:rPr>
        <w:t>2.1.</w:t>
      </w:r>
      <w:r w:rsidR="006F3435">
        <w:rPr>
          <w:rFonts w:eastAsia="Calibri"/>
          <w:b/>
          <w:bCs/>
          <w:lang w:eastAsia="en-US"/>
        </w:rPr>
        <w:t xml:space="preserve">  Нормативная база.</w:t>
      </w:r>
    </w:p>
    <w:p w:rsidR="00293907" w:rsidRPr="00293907" w:rsidRDefault="006F3435" w:rsidP="00293907">
      <w:r w:rsidRPr="00672CDC">
        <w:rPr>
          <w:rFonts w:eastAsia="Calibri"/>
          <w:lang w:eastAsia="en-US"/>
        </w:rPr>
        <w:t>Рабочая программа по физичес</w:t>
      </w:r>
      <w:r>
        <w:rPr>
          <w:rFonts w:eastAsia="Calibri"/>
          <w:lang w:eastAsia="en-US"/>
        </w:rPr>
        <w:t>кой культуре  разработана для 10</w:t>
      </w:r>
      <w:r w:rsidRPr="00672CDC">
        <w:rPr>
          <w:rFonts w:eastAsia="Calibri"/>
          <w:lang w:eastAsia="en-US"/>
        </w:rPr>
        <w:t xml:space="preserve"> класса на основе </w:t>
      </w:r>
      <w:r>
        <w:rPr>
          <w:rFonts w:eastAsia="Calibri"/>
          <w:lang w:eastAsia="en-US"/>
        </w:rPr>
        <w:t xml:space="preserve">Федерального </w:t>
      </w:r>
      <w:r w:rsidRPr="00672CDC">
        <w:rPr>
          <w:rFonts w:eastAsia="Calibri"/>
          <w:lang w:eastAsia="en-US"/>
        </w:rPr>
        <w:t>закона Российской Федерации</w:t>
      </w:r>
      <w:r>
        <w:rPr>
          <w:rFonts w:eastAsia="Calibri"/>
          <w:lang w:eastAsia="en-US"/>
        </w:rPr>
        <w:t xml:space="preserve"> </w:t>
      </w:r>
      <w:r w:rsidRPr="00672CDC">
        <w:rPr>
          <w:rFonts w:eastAsia="Calibri"/>
          <w:lang w:eastAsia="en-US"/>
        </w:rPr>
        <w:t>«Об образовании Российской Федерации»,</w:t>
      </w:r>
      <w:r w:rsidRPr="00A905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 29 декабря 2012г. № 273-ФЗ. </w:t>
      </w:r>
      <w:r w:rsidRPr="00672C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Федерального компонента государственного образовательного стандарта среднего общего образования, Примерной программы среднего общего образования по физической культуре, авторской программы по физической культуре под редакцией В.И. Лях, </w:t>
      </w:r>
      <w:r w:rsidRPr="00137394">
        <w:rPr>
          <w:rFonts w:eastAsia="Calibri"/>
          <w:lang w:eastAsia="en-US"/>
        </w:rPr>
        <w:t>2012</w:t>
      </w:r>
      <w:r>
        <w:rPr>
          <w:rFonts w:eastAsia="Calibri"/>
          <w:lang w:eastAsia="en-US"/>
        </w:rPr>
        <w:t>г.</w:t>
      </w:r>
      <w:r w:rsidRPr="00CC5E78">
        <w:rPr>
          <w:lang w:eastAsia="ru-RU"/>
        </w:rPr>
        <w:t xml:space="preserve"> </w:t>
      </w:r>
      <w:proofErr w:type="gramStart"/>
      <w:r w:rsidRPr="007435F7">
        <w:rPr>
          <w:lang w:eastAsia="ru-RU"/>
        </w:rPr>
        <w:t>Учебной программы п</w:t>
      </w:r>
      <w:r>
        <w:rPr>
          <w:lang w:eastAsia="ru-RU"/>
        </w:rPr>
        <w:t>о бадминтону для 5-11 классов (</w:t>
      </w:r>
      <w:r w:rsidRPr="007435F7">
        <w:rPr>
          <w:lang w:eastAsia="ru-RU"/>
        </w:rPr>
        <w:t xml:space="preserve">авторский коллектив В.Г. </w:t>
      </w:r>
      <w:proofErr w:type="spellStart"/>
      <w:r w:rsidRPr="007435F7">
        <w:rPr>
          <w:lang w:eastAsia="ru-RU"/>
        </w:rPr>
        <w:t>Турманидзе</w:t>
      </w:r>
      <w:proofErr w:type="spellEnd"/>
      <w:r w:rsidRPr="007435F7">
        <w:rPr>
          <w:lang w:eastAsia="ru-RU"/>
        </w:rPr>
        <w:t xml:space="preserve">, С.М. Шахрай, Л.В. </w:t>
      </w:r>
      <w:r w:rsidR="00A0689C">
        <w:rPr>
          <w:lang w:eastAsia="ru-RU"/>
        </w:rPr>
        <w:t>Харченко, А.М. Антропов.2012г.),</w:t>
      </w:r>
      <w:r w:rsidR="00A0689C" w:rsidRPr="00A0689C">
        <w:rPr>
          <w:color w:val="FF0000"/>
        </w:rPr>
        <w:t xml:space="preserve"> </w:t>
      </w:r>
      <w:r w:rsidR="00A0689C" w:rsidRPr="0014218A">
        <w:t>указа Президента Российской Федерации от 24 марта 2015 года № 172 «О Всероссийском физкультурно-спортивном комплексе «Готов к труду и обороне»  (ГТО)»</w:t>
      </w:r>
      <w:r w:rsidR="00293907">
        <w:t>,</w:t>
      </w:r>
      <w:r w:rsidR="00293907" w:rsidRPr="00293907">
        <w:rPr>
          <w:color w:val="FF0000"/>
        </w:rPr>
        <w:t xml:space="preserve"> </w:t>
      </w:r>
      <w:r w:rsidR="00293907" w:rsidRPr="00293907">
        <w:t>приказа Министерства образования и науки Российской Федерации от 30.08.2010 № 889 «О внесении изменений в федеральный базисный учебный план</w:t>
      </w:r>
      <w:proofErr w:type="gramEnd"/>
      <w:r w:rsidR="00293907" w:rsidRPr="00293907">
        <w:t xml:space="preserve"> и примерные планы для образовательных учреждений Российской Федерации» (о введении третьего часа физкультуры)</w:t>
      </w:r>
    </w:p>
    <w:p w:rsidR="00A0689C" w:rsidRPr="00293907" w:rsidRDefault="00A0689C" w:rsidP="00A0689C"/>
    <w:p w:rsidR="007379A0" w:rsidRPr="00BF4E56" w:rsidRDefault="0014218A" w:rsidP="00682B16">
      <w:pPr>
        <w:suppressAutoHyphens w:val="0"/>
        <w:jc w:val="both"/>
        <w:rPr>
          <w:rFonts w:eastAsia="Calibri"/>
          <w:lang w:eastAsia="en-US"/>
        </w:rPr>
      </w:pPr>
      <w:r w:rsidRPr="0014218A">
        <w:rPr>
          <w:rFonts w:eastAsia="Calibri"/>
          <w:lang w:eastAsia="en-US"/>
        </w:rPr>
        <w:t>2.2</w:t>
      </w:r>
      <w:r>
        <w:rPr>
          <w:rFonts w:eastAsia="Calibri"/>
          <w:b/>
          <w:lang w:eastAsia="en-US"/>
        </w:rPr>
        <w:t>.</w:t>
      </w:r>
      <w:r w:rsidR="007379A0" w:rsidRPr="004D2682">
        <w:rPr>
          <w:rFonts w:eastAsia="Calibri"/>
          <w:b/>
          <w:lang w:eastAsia="en-US"/>
        </w:rPr>
        <w:t>Название предмета</w:t>
      </w:r>
      <w:r w:rsidR="007379A0">
        <w:rPr>
          <w:rFonts w:eastAsia="Calibri"/>
          <w:b/>
          <w:lang w:eastAsia="en-US"/>
        </w:rPr>
        <w:t xml:space="preserve"> и УМК</w:t>
      </w:r>
    </w:p>
    <w:p w:rsidR="007379A0" w:rsidRPr="00AA378B" w:rsidRDefault="007379A0" w:rsidP="007379A0">
      <w:pPr>
        <w:suppressAutoHyphens w:val="0"/>
        <w:spacing w:line="276" w:lineRule="auto"/>
        <w:ind w:left="450"/>
        <w:rPr>
          <w:rFonts w:eastAsia="Calibri"/>
          <w:lang w:eastAsia="en-US"/>
        </w:rPr>
      </w:pPr>
      <w:r w:rsidRPr="00AA378B">
        <w:rPr>
          <w:rFonts w:eastAsia="Calibri"/>
          <w:b/>
          <w:lang w:eastAsia="en-US"/>
        </w:rPr>
        <w:t>Учебный предмет «физическая культура»</w:t>
      </w:r>
    </w:p>
    <w:p w:rsidR="007379A0" w:rsidRPr="00AA378B" w:rsidRDefault="007379A0" w:rsidP="007379A0">
      <w:pPr>
        <w:suppressAutoHyphens w:val="0"/>
        <w:spacing w:line="276" w:lineRule="auto"/>
        <w:rPr>
          <w:rFonts w:eastAsia="Calibri"/>
          <w:lang w:eastAsia="en-US"/>
        </w:rPr>
      </w:pPr>
      <w:r w:rsidRPr="004D2682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В состав УМК входя</w:t>
      </w:r>
      <w:r w:rsidRPr="004D2682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:</w:t>
      </w:r>
      <w:r w:rsidRPr="004D2682">
        <w:rPr>
          <w:rFonts w:eastAsia="Calibri"/>
          <w:lang w:eastAsia="en-US"/>
        </w:rPr>
        <w:br/>
        <w:t>-</w:t>
      </w:r>
      <w:r w:rsidRPr="004D2682">
        <w:rPr>
          <w:rFonts w:eastAsia="Calibri"/>
          <w:lang w:val="de-DE" w:eastAsia="en-US"/>
        </w:rPr>
        <w:t>  </w:t>
      </w:r>
      <w:r w:rsidRPr="004D2682">
        <w:rPr>
          <w:rFonts w:eastAsia="Calibri"/>
          <w:lang w:eastAsia="en-US"/>
        </w:rPr>
        <w:t>«Физическая культура». Учебник по физической культуре для 10-11  классов общеобразовательных учреждений</w:t>
      </w:r>
      <w:r>
        <w:rPr>
          <w:rFonts w:eastAsia="Calibri"/>
          <w:lang w:eastAsia="en-US"/>
        </w:rPr>
        <w:t>. В.И. Лях М., Просвещение 2012</w:t>
      </w:r>
      <w:r w:rsidRPr="004D2682">
        <w:rPr>
          <w:rFonts w:eastAsia="Calibri"/>
          <w:lang w:eastAsia="en-US"/>
        </w:rPr>
        <w:t xml:space="preserve"> г.</w:t>
      </w:r>
      <w:r w:rsidRPr="004D2682">
        <w:rPr>
          <w:rFonts w:eastAsia="Calibri"/>
          <w:lang w:eastAsia="en-US"/>
        </w:rPr>
        <w:br/>
        <w:t xml:space="preserve">-   </w:t>
      </w:r>
      <w:r w:rsidRPr="00AA378B">
        <w:rPr>
          <w:rFonts w:eastAsia="Calibri"/>
          <w:lang w:eastAsia="en-US"/>
        </w:rPr>
        <w:t xml:space="preserve">пособия для учителя </w:t>
      </w:r>
      <w:r>
        <w:rPr>
          <w:rFonts w:eastAsia="Calibri"/>
          <w:lang w:eastAsia="en-US"/>
        </w:rPr>
        <w:t>под редакцией В.И. Ляха, М., 2011</w:t>
      </w:r>
      <w:r w:rsidRPr="00AA378B">
        <w:rPr>
          <w:rFonts w:eastAsia="Calibri"/>
          <w:lang w:eastAsia="en-US"/>
        </w:rPr>
        <w:t>г.</w:t>
      </w:r>
    </w:p>
    <w:p w:rsidR="007379A0" w:rsidRPr="004D2682" w:rsidRDefault="007379A0" w:rsidP="007379A0">
      <w:pPr>
        <w:suppressAutoHyphens w:val="0"/>
        <w:spacing w:line="276" w:lineRule="auto"/>
        <w:rPr>
          <w:rFonts w:eastAsia="Calibri"/>
          <w:b/>
          <w:bCs/>
          <w:lang w:eastAsia="en-US"/>
        </w:rPr>
      </w:pPr>
      <w:r w:rsidRPr="0014218A">
        <w:rPr>
          <w:rFonts w:eastAsia="Calibri"/>
          <w:bCs/>
          <w:lang w:eastAsia="en-US"/>
        </w:rPr>
        <w:t>2.3.</w:t>
      </w:r>
      <w:r w:rsidRPr="004D2682">
        <w:rPr>
          <w:rFonts w:eastAsia="Calibri"/>
          <w:b/>
          <w:bCs/>
          <w:lang w:eastAsia="en-US"/>
        </w:rPr>
        <w:t xml:space="preserve"> Актуальность изучения данного предмета</w:t>
      </w:r>
    </w:p>
    <w:p w:rsidR="007379A0" w:rsidRPr="00B27F65" w:rsidRDefault="007379A0" w:rsidP="007379A0">
      <w:pPr>
        <w:suppressAutoHyphens w:val="0"/>
        <w:spacing w:line="276" w:lineRule="auto"/>
        <w:jc w:val="both"/>
        <w:rPr>
          <w:rFonts w:eastAsia="Calibri"/>
          <w:bCs/>
          <w:lang w:eastAsia="en-US"/>
        </w:rPr>
      </w:pPr>
      <w:r w:rsidRPr="004D2682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          </w:t>
      </w:r>
      <w:r w:rsidRPr="00B27F65">
        <w:rPr>
          <w:rFonts w:eastAsia="Calibri"/>
          <w:bCs/>
          <w:lang w:eastAsia="en-US"/>
        </w:rPr>
        <w:t xml:space="preserve">Физическая культура – обязательный учебный предмет в общеобразовательных учреждениях, </w:t>
      </w:r>
      <w:r>
        <w:rPr>
          <w:rFonts w:eastAsia="Calibri"/>
          <w:bCs/>
          <w:lang w:eastAsia="en-US"/>
        </w:rPr>
        <w:t>является основой физического воспитания обучающихся. Физическая культура включает в себя мотивацию и потребность в систематических занятиях физическими упражнениями и спортом, овладение основными видами физкультурно-спортивной деятельности, разностороннюю физическую подготовленность.</w:t>
      </w:r>
    </w:p>
    <w:p w:rsidR="007379A0" w:rsidRPr="00AA378B" w:rsidRDefault="007379A0" w:rsidP="007379A0">
      <w:pPr>
        <w:suppressAutoHyphens w:val="0"/>
        <w:spacing w:line="276" w:lineRule="auto"/>
      </w:pPr>
      <w:r w:rsidRPr="00BA07F5">
        <w:rPr>
          <w:rFonts w:eastAsia="Calibri"/>
          <w:b/>
          <w:bCs/>
          <w:lang w:eastAsia="en-US"/>
        </w:rPr>
        <w:t xml:space="preserve"> </w:t>
      </w:r>
      <w:r w:rsidRPr="00BA07F5">
        <w:t xml:space="preserve">           Целью физического воспитания в школе является </w:t>
      </w:r>
      <w:r w:rsidRPr="00AA378B"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Реализация цели соотносится с решением следующих образовательных задач:</w:t>
      </w:r>
    </w:p>
    <w:p w:rsidR="007379A0" w:rsidRPr="00AA378B" w:rsidRDefault="007379A0" w:rsidP="00946923">
      <w:pPr>
        <w:numPr>
          <w:ilvl w:val="0"/>
          <w:numId w:val="8"/>
        </w:numPr>
        <w:jc w:val="both"/>
      </w:pPr>
      <w:r w:rsidRPr="00AA378B">
        <w:t>- укрепление здоровья, развитие основных физических качеств и повышение функциональных возможностей организма;</w:t>
      </w:r>
    </w:p>
    <w:p w:rsidR="007379A0" w:rsidRPr="00AA378B" w:rsidRDefault="007379A0" w:rsidP="00946923">
      <w:pPr>
        <w:numPr>
          <w:ilvl w:val="0"/>
          <w:numId w:val="8"/>
        </w:numPr>
        <w:jc w:val="both"/>
      </w:pPr>
      <w:r w:rsidRPr="00AA378B"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AA378B">
        <w:t>общеразвивающей</w:t>
      </w:r>
      <w:proofErr w:type="spellEnd"/>
      <w:r w:rsidRPr="00AA378B">
        <w:t xml:space="preserve"> направленностью, техническими действиями и приемами базовых видов спорта;</w:t>
      </w:r>
    </w:p>
    <w:p w:rsidR="007379A0" w:rsidRPr="00AA378B" w:rsidRDefault="007379A0" w:rsidP="00946923">
      <w:pPr>
        <w:numPr>
          <w:ilvl w:val="0"/>
          <w:numId w:val="8"/>
        </w:numPr>
        <w:jc w:val="both"/>
      </w:pPr>
      <w:r w:rsidRPr="00AA378B"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379A0" w:rsidRPr="00AA378B" w:rsidRDefault="007379A0" w:rsidP="00946923">
      <w:pPr>
        <w:numPr>
          <w:ilvl w:val="0"/>
          <w:numId w:val="8"/>
        </w:numPr>
        <w:jc w:val="both"/>
      </w:pPr>
      <w:r w:rsidRPr="00AA378B">
        <w:t>- обучение навыкам и умениям в физкультурно-оздоровительной и     спортивно-оздоровительной деятельности, самостоятельной организации занятий   физическими упражнениями;</w:t>
      </w:r>
    </w:p>
    <w:p w:rsidR="007379A0" w:rsidRPr="00AA378B" w:rsidRDefault="007379A0" w:rsidP="00946923">
      <w:pPr>
        <w:numPr>
          <w:ilvl w:val="0"/>
          <w:numId w:val="8"/>
        </w:numPr>
        <w:jc w:val="both"/>
      </w:pPr>
      <w:r w:rsidRPr="00AA378B"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379A0" w:rsidRDefault="0014218A" w:rsidP="0014218A">
      <w:pPr>
        <w:suppressAutoHyphens w:val="0"/>
        <w:spacing w:line="276" w:lineRule="auto"/>
        <w:jc w:val="both"/>
        <w:rPr>
          <w:b/>
          <w:lang w:eastAsia="ru-RU"/>
        </w:rPr>
      </w:pPr>
      <w:r w:rsidRPr="0014218A">
        <w:rPr>
          <w:lang w:eastAsia="ru-RU"/>
        </w:rPr>
        <w:t>2.4</w:t>
      </w:r>
      <w:r>
        <w:rPr>
          <w:b/>
          <w:lang w:eastAsia="ru-RU"/>
        </w:rPr>
        <w:t xml:space="preserve"> </w:t>
      </w:r>
      <w:r w:rsidR="007379A0" w:rsidRPr="00AA378B">
        <w:rPr>
          <w:b/>
          <w:lang w:eastAsia="ru-RU"/>
        </w:rPr>
        <w:t xml:space="preserve">Планируемые результаты учебного предмета </w:t>
      </w:r>
    </w:p>
    <w:p w:rsidR="007379A0" w:rsidRPr="00BA07F5" w:rsidRDefault="007379A0" w:rsidP="007379A0">
      <w:pPr>
        <w:suppressAutoHyphens w:val="0"/>
        <w:spacing w:line="276" w:lineRule="auto"/>
        <w:ind w:left="720"/>
        <w:jc w:val="both"/>
        <w:rPr>
          <w:lang w:eastAsia="ru-RU"/>
        </w:rPr>
      </w:pPr>
      <w:r w:rsidRPr="00C8424C">
        <w:rPr>
          <w:lang w:eastAsia="ru-RU"/>
        </w:rPr>
        <w:t xml:space="preserve">В результате </w:t>
      </w:r>
      <w:r>
        <w:rPr>
          <w:lang w:eastAsia="ru-RU"/>
        </w:rPr>
        <w:t xml:space="preserve">занятий физической культурой </w:t>
      </w:r>
      <w:proofErr w:type="gramStart"/>
      <w:r>
        <w:rPr>
          <w:lang w:eastAsia="ru-RU"/>
        </w:rPr>
        <w:t>обучающие</w:t>
      </w:r>
      <w:r w:rsidRPr="00BA07F5">
        <w:rPr>
          <w:lang w:eastAsia="ru-RU"/>
        </w:rPr>
        <w:t>ся</w:t>
      </w:r>
      <w:proofErr w:type="gramEnd"/>
      <w:r>
        <w:rPr>
          <w:iCs/>
          <w:lang w:eastAsia="ru-RU"/>
        </w:rPr>
        <w:t xml:space="preserve"> должны</w:t>
      </w:r>
      <w:r w:rsidRPr="00C8424C">
        <w:rPr>
          <w:iCs/>
          <w:lang w:eastAsia="ru-RU"/>
        </w:rPr>
        <w:t>:</w:t>
      </w:r>
    </w:p>
    <w:p w:rsidR="007379A0" w:rsidRPr="004D2682" w:rsidRDefault="007379A0" w:rsidP="0014218A">
      <w:pPr>
        <w:numPr>
          <w:ilvl w:val="0"/>
          <w:numId w:val="23"/>
        </w:numPr>
        <w:suppressAutoHyphens w:val="0"/>
        <w:rPr>
          <w:lang w:eastAsia="ru-RU"/>
        </w:rPr>
      </w:pPr>
      <w:r w:rsidRPr="004D2682">
        <w:rPr>
          <w:color w:val="000000"/>
          <w:lang w:eastAsia="ru-RU"/>
        </w:rPr>
        <w:lastRenderedPageBreak/>
        <w:t xml:space="preserve"> </w:t>
      </w:r>
      <w:proofErr w:type="gramStart"/>
      <w:r w:rsidRPr="004D2682">
        <w:rPr>
          <w:color w:val="000000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пульса;</w:t>
      </w:r>
      <w:proofErr w:type="gramEnd"/>
    </w:p>
    <w:p w:rsidR="007379A0" w:rsidRPr="004D2682" w:rsidRDefault="007379A0" w:rsidP="0014218A">
      <w:pPr>
        <w:numPr>
          <w:ilvl w:val="0"/>
          <w:numId w:val="23"/>
        </w:numPr>
        <w:suppressAutoHyphens w:val="0"/>
        <w:rPr>
          <w:lang w:eastAsia="ru-RU"/>
        </w:rPr>
      </w:pPr>
      <w:r w:rsidRPr="004D2682">
        <w:rPr>
          <w:color w:val="000000"/>
          <w:lang w:eastAsia="ru-RU"/>
        </w:rPr>
        <w:t xml:space="preserve"> выполнять тестовые упражнения для оценки динамики индивидуального развития основных физических качеств;</w:t>
      </w:r>
    </w:p>
    <w:p w:rsidR="007379A0" w:rsidRPr="004D2682" w:rsidRDefault="007379A0" w:rsidP="0014218A">
      <w:pPr>
        <w:numPr>
          <w:ilvl w:val="0"/>
          <w:numId w:val="23"/>
        </w:numPr>
        <w:suppressAutoHyphens w:val="0"/>
        <w:rPr>
          <w:lang w:eastAsia="ru-RU"/>
        </w:rPr>
      </w:pPr>
      <w:r w:rsidRPr="004D2682">
        <w:rPr>
          <w:color w:val="000000"/>
          <w:lang w:eastAsia="ru-RU"/>
        </w:rPr>
        <w:t xml:space="preserve"> выполнять организующие строевые команды и приемы;</w:t>
      </w:r>
    </w:p>
    <w:p w:rsidR="007379A0" w:rsidRPr="004D2682" w:rsidRDefault="007379A0" w:rsidP="0014218A">
      <w:pPr>
        <w:numPr>
          <w:ilvl w:val="0"/>
          <w:numId w:val="23"/>
        </w:numPr>
        <w:suppressAutoHyphens w:val="0"/>
        <w:rPr>
          <w:lang w:eastAsia="ru-RU"/>
        </w:rPr>
      </w:pPr>
      <w:r w:rsidRPr="004D2682">
        <w:rPr>
          <w:color w:val="000000"/>
          <w:lang w:eastAsia="ru-RU"/>
        </w:rPr>
        <w:t xml:space="preserve"> выполнять акробатические упражнения (кувырки, стойки, перекаты);</w:t>
      </w:r>
    </w:p>
    <w:p w:rsidR="007379A0" w:rsidRPr="004D2682" w:rsidRDefault="007379A0" w:rsidP="0014218A">
      <w:pPr>
        <w:numPr>
          <w:ilvl w:val="0"/>
          <w:numId w:val="23"/>
        </w:numPr>
        <w:suppressAutoHyphens w:val="0"/>
        <w:rPr>
          <w:lang w:eastAsia="ru-RU"/>
        </w:rPr>
      </w:pPr>
      <w:r w:rsidRPr="004D2682">
        <w:rPr>
          <w:color w:val="000000"/>
          <w:lang w:eastAsia="ru-RU"/>
        </w:rPr>
        <w:t xml:space="preserve"> выполнять гимнастические упражнения на спортивных снарядах (перекладина, брусья, гимнастическое бревно);</w:t>
      </w:r>
    </w:p>
    <w:p w:rsidR="007379A0" w:rsidRPr="004D2682" w:rsidRDefault="007379A0" w:rsidP="0014218A">
      <w:pPr>
        <w:numPr>
          <w:ilvl w:val="0"/>
          <w:numId w:val="23"/>
        </w:numPr>
        <w:suppressAutoHyphens w:val="0"/>
        <w:rPr>
          <w:lang w:eastAsia="ru-RU"/>
        </w:rPr>
      </w:pPr>
      <w:r w:rsidRPr="004D2682">
        <w:rPr>
          <w:color w:val="000000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7379A0" w:rsidRPr="00261C16" w:rsidRDefault="007379A0" w:rsidP="0014218A">
      <w:pPr>
        <w:numPr>
          <w:ilvl w:val="0"/>
          <w:numId w:val="23"/>
        </w:numPr>
        <w:suppressAutoHyphens w:val="0"/>
        <w:rPr>
          <w:lang w:eastAsia="ru-RU"/>
        </w:rPr>
      </w:pPr>
      <w:r w:rsidRPr="004D2682">
        <w:rPr>
          <w:color w:val="000000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261C16" w:rsidRPr="00261C16" w:rsidRDefault="00C700BD" w:rsidP="00C700BD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3. Общая характеристика учебного предмета</w:t>
      </w:r>
    </w:p>
    <w:p w:rsidR="007379A0" w:rsidRDefault="007379A0" w:rsidP="007379A0">
      <w:pPr>
        <w:suppressAutoHyphens w:val="0"/>
        <w:rPr>
          <w:b/>
          <w:color w:val="000000"/>
          <w:lang w:eastAsia="ru-RU"/>
        </w:rPr>
      </w:pPr>
    </w:p>
    <w:p w:rsidR="007379A0" w:rsidRPr="001B051C" w:rsidRDefault="00C700BD" w:rsidP="007379A0">
      <w:pPr>
        <w:shd w:val="clear" w:color="auto" w:fill="FFFFFF"/>
        <w:ind w:right="2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3.1.</w:t>
      </w:r>
      <w:r w:rsidR="007379A0" w:rsidRPr="001B051C">
        <w:rPr>
          <w:rFonts w:eastAsia="Calibri"/>
          <w:b/>
          <w:lang w:eastAsia="en-US"/>
        </w:rPr>
        <w:t>. Цель данного этапа обучения физической культуры</w:t>
      </w:r>
    </w:p>
    <w:p w:rsidR="007379A0" w:rsidRPr="004D2682" w:rsidRDefault="007379A0" w:rsidP="00C700BD">
      <w:pPr>
        <w:shd w:val="clear" w:color="auto" w:fill="FFFFFF"/>
        <w:ind w:left="142" w:right="29"/>
        <w:jc w:val="both"/>
      </w:pPr>
      <w:r>
        <w:t>Ф</w:t>
      </w:r>
      <w:r w:rsidRPr="004D2682">
        <w:t xml:space="preserve">ормирование общественных и личностных представлений о престижности высокого уровня здоровья и разносторонней физиологической </w:t>
      </w:r>
      <w:r>
        <w:t xml:space="preserve">    </w:t>
      </w:r>
      <w:r w:rsidRPr="004D2682">
        <w:t>подготовленности, формирование потребности к регулярным занятиям физическими упражнениями и избранным видом спорта.</w:t>
      </w:r>
    </w:p>
    <w:p w:rsidR="007379A0" w:rsidRPr="001B051C" w:rsidRDefault="007379A0" w:rsidP="00C700BD">
      <w:pPr>
        <w:shd w:val="clear" w:color="auto" w:fill="FFFFFF"/>
        <w:ind w:right="29"/>
        <w:jc w:val="both"/>
      </w:pPr>
      <w:r w:rsidRPr="001B051C">
        <w:t>Образовательный процесс предмета «Физическая культура» направлен на решение следующих задач:</w:t>
      </w:r>
    </w:p>
    <w:p w:rsidR="007379A0" w:rsidRPr="00C700BD" w:rsidRDefault="007379A0" w:rsidP="00C700BD">
      <w:pPr>
        <w:pStyle w:val="aa"/>
        <w:numPr>
          <w:ilvl w:val="0"/>
          <w:numId w:val="25"/>
        </w:numPr>
        <w:shd w:val="clear" w:color="auto" w:fill="FFFFFF"/>
        <w:ind w:right="29"/>
        <w:jc w:val="both"/>
        <w:rPr>
          <w:rFonts w:ascii="Times New Roman" w:hAnsi="Times New Roman"/>
        </w:rPr>
      </w:pPr>
      <w:r w:rsidRPr="00C700BD">
        <w:rPr>
          <w:rFonts w:ascii="Times New Roman" w:hAnsi="Times New Roman"/>
        </w:rPr>
        <w:t>расширение двигательного опыта посредством овладения новыми двигательными действиями;</w:t>
      </w:r>
    </w:p>
    <w:p w:rsidR="007379A0" w:rsidRPr="00C700BD" w:rsidRDefault="007379A0" w:rsidP="00C700BD">
      <w:pPr>
        <w:pStyle w:val="aa"/>
        <w:numPr>
          <w:ilvl w:val="0"/>
          <w:numId w:val="25"/>
        </w:numPr>
        <w:shd w:val="clear" w:color="auto" w:fill="FFFFFF"/>
        <w:ind w:right="29"/>
        <w:jc w:val="both"/>
        <w:rPr>
          <w:rFonts w:ascii="Times New Roman" w:hAnsi="Times New Roman"/>
        </w:rPr>
      </w:pPr>
      <w:r w:rsidRPr="00C700BD">
        <w:rPr>
          <w:rFonts w:ascii="Times New Roman" w:hAnsi="Times New Roman"/>
        </w:rPr>
        <w:t>формирование адекватной самооценки личности нравственного самосознания, развитие целеустремленности, выдержки, самообладания;</w:t>
      </w:r>
    </w:p>
    <w:p w:rsidR="007379A0" w:rsidRPr="00C700BD" w:rsidRDefault="007379A0" w:rsidP="00C700BD">
      <w:pPr>
        <w:pStyle w:val="aa"/>
        <w:numPr>
          <w:ilvl w:val="0"/>
          <w:numId w:val="25"/>
        </w:numPr>
        <w:shd w:val="clear" w:color="auto" w:fill="FFFFFF"/>
        <w:ind w:right="29"/>
        <w:jc w:val="both"/>
        <w:rPr>
          <w:rFonts w:ascii="Times New Roman" w:hAnsi="Times New Roman"/>
        </w:rPr>
      </w:pPr>
      <w:r w:rsidRPr="00C700BD">
        <w:rPr>
          <w:rFonts w:ascii="Times New Roman" w:hAnsi="Times New Roman"/>
        </w:rPr>
        <w:t>выработку представлений о физической культуре личности и приемах самоконтроля;</w:t>
      </w:r>
    </w:p>
    <w:p w:rsidR="007379A0" w:rsidRPr="00C700BD" w:rsidRDefault="007379A0" w:rsidP="00C700BD">
      <w:pPr>
        <w:pStyle w:val="aa"/>
        <w:numPr>
          <w:ilvl w:val="0"/>
          <w:numId w:val="25"/>
        </w:numPr>
        <w:shd w:val="clear" w:color="auto" w:fill="FFFFFF"/>
        <w:ind w:right="29"/>
        <w:jc w:val="both"/>
        <w:rPr>
          <w:rFonts w:ascii="Times New Roman" w:hAnsi="Times New Roman"/>
        </w:rPr>
      </w:pPr>
      <w:r w:rsidRPr="00C700BD">
        <w:rPr>
          <w:rFonts w:ascii="Times New Roman" w:hAnsi="Times New Roman"/>
        </w:rPr>
        <w:t>развитие психических процессов и обучение основам психической регуляции;</w:t>
      </w:r>
    </w:p>
    <w:p w:rsidR="007379A0" w:rsidRPr="00C700BD" w:rsidRDefault="007379A0" w:rsidP="00C700BD">
      <w:pPr>
        <w:pStyle w:val="aa"/>
        <w:numPr>
          <w:ilvl w:val="0"/>
          <w:numId w:val="25"/>
        </w:numPr>
        <w:shd w:val="clear" w:color="auto" w:fill="FFFFFF"/>
        <w:ind w:right="29"/>
        <w:jc w:val="both"/>
        <w:rPr>
          <w:rFonts w:ascii="Times New Roman" w:hAnsi="Times New Roman"/>
        </w:rPr>
      </w:pPr>
      <w:r w:rsidRPr="00C700BD">
        <w:rPr>
          <w:rFonts w:ascii="Times New Roman" w:hAnsi="Times New Roma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7379A0" w:rsidRPr="00C700BD" w:rsidRDefault="007379A0" w:rsidP="00C700BD">
      <w:pPr>
        <w:pStyle w:val="aa"/>
        <w:numPr>
          <w:ilvl w:val="0"/>
          <w:numId w:val="25"/>
        </w:numPr>
        <w:shd w:val="clear" w:color="auto" w:fill="FFFFFF"/>
        <w:ind w:right="29"/>
        <w:jc w:val="both"/>
        <w:rPr>
          <w:rFonts w:ascii="Times New Roman" w:hAnsi="Times New Roman"/>
        </w:rPr>
      </w:pPr>
      <w:r w:rsidRPr="00C700BD">
        <w:rPr>
          <w:rFonts w:ascii="Times New Roman" w:hAnsi="Times New Roman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7379A0" w:rsidRPr="001B051C" w:rsidRDefault="000129AE" w:rsidP="007379A0">
      <w:pPr>
        <w:shd w:val="clear" w:color="auto" w:fill="FFFFFF"/>
        <w:ind w:right="29"/>
        <w:jc w:val="both"/>
      </w:pPr>
      <w:r>
        <w:t>3.2.</w:t>
      </w:r>
      <w:r w:rsidR="007379A0" w:rsidRPr="004D2682">
        <w:rPr>
          <w:b/>
        </w:rPr>
        <w:t>.Краткая характеристика учебного предмета</w:t>
      </w:r>
    </w:p>
    <w:p w:rsidR="007379A0" w:rsidRDefault="000129AE" w:rsidP="000129AE">
      <w:pPr>
        <w:shd w:val="clear" w:color="auto" w:fill="FFFFFF"/>
        <w:ind w:right="29"/>
        <w:jc w:val="both"/>
      </w:pPr>
      <w:r>
        <w:t xml:space="preserve">   </w:t>
      </w:r>
      <w:proofErr w:type="gramStart"/>
      <w:r w:rsidR="007379A0">
        <w:t>Данные задачи могут быть достигнуты посредством дифференцированного и индивидуального подхода к обучающимся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proofErr w:type="gramEnd"/>
    </w:p>
    <w:p w:rsidR="007379A0" w:rsidRDefault="000129AE" w:rsidP="000129AE">
      <w:pPr>
        <w:shd w:val="clear" w:color="auto" w:fill="FFFFFF"/>
        <w:ind w:right="29"/>
        <w:jc w:val="both"/>
      </w:pPr>
      <w:r>
        <w:t xml:space="preserve">  </w:t>
      </w:r>
      <w:r w:rsidR="007379A0">
        <w:t xml:space="preserve"> Основной формой организации учебной деятельности </w:t>
      </w:r>
      <w:proofErr w:type="gramStart"/>
      <w:r w:rsidR="007379A0">
        <w:t>обучающихся</w:t>
      </w:r>
      <w:proofErr w:type="gramEnd"/>
      <w:r w:rsidR="007379A0">
        <w:t xml:space="preserve"> в процессе освоения ими содержания предмета является урок с </w:t>
      </w:r>
      <w:proofErr w:type="spellStart"/>
      <w:r w:rsidR="007379A0">
        <w:t>образовательно</w:t>
      </w:r>
      <w:proofErr w:type="spellEnd"/>
      <w:r w:rsidR="007379A0">
        <w:t xml:space="preserve"> - обучающей направленностью. Данный вид уроков проводится по типу комплексных уроков с решением нескольких педагогических задач, с применением </w:t>
      </w:r>
      <w:proofErr w:type="spellStart"/>
      <w:r w:rsidR="007379A0">
        <w:t>здоровьесберагающей</w:t>
      </w:r>
      <w:proofErr w:type="spellEnd"/>
      <w:r w:rsidR="007379A0">
        <w:t xml:space="preserve"> технологии. В учебном процессе основными методами являются игровой и </w:t>
      </w:r>
      <w:proofErr w:type="gramStart"/>
      <w:r w:rsidR="007379A0">
        <w:t>соревновательный</w:t>
      </w:r>
      <w:proofErr w:type="gramEnd"/>
      <w:r w:rsidR="007379A0">
        <w:t xml:space="preserve">. Знание о физической культуре рассматриваются в любой части занятия, в зависимости от содержания и </w:t>
      </w:r>
      <w:proofErr w:type="spellStart"/>
      <w:r w:rsidR="007379A0">
        <w:t>целеполагания</w:t>
      </w:r>
      <w:proofErr w:type="spellEnd"/>
      <w:r w:rsidR="007379A0">
        <w:t xml:space="preserve"> урока.</w:t>
      </w:r>
    </w:p>
    <w:p w:rsidR="007379A0" w:rsidRDefault="000129AE" w:rsidP="000129AE">
      <w:pPr>
        <w:suppressAutoHyphens w:val="0"/>
        <w:jc w:val="both"/>
      </w:pPr>
      <w:r>
        <w:t xml:space="preserve">   </w:t>
      </w:r>
      <w:r w:rsidR="007379A0">
        <w:t>В рамках преподавания физической культуры проводятся не только практические, но и практико-теоретические занятия.</w:t>
      </w:r>
    </w:p>
    <w:p w:rsidR="007379A0" w:rsidRPr="004D2682" w:rsidRDefault="007379A0" w:rsidP="000129AE">
      <w:pPr>
        <w:suppressAutoHyphens w:val="0"/>
        <w:ind w:left="142"/>
        <w:jc w:val="both"/>
        <w:rPr>
          <w:lang w:eastAsia="ru-RU"/>
        </w:rPr>
      </w:pPr>
      <w:r w:rsidRPr="004D2682">
        <w:rPr>
          <w:lang w:eastAsia="ru-RU"/>
        </w:rPr>
        <w:t xml:space="preserve">У </w:t>
      </w:r>
      <w:r>
        <w:rPr>
          <w:lang w:eastAsia="ru-RU"/>
        </w:rPr>
        <w:t>обучающихся 10</w:t>
      </w:r>
      <w:r w:rsidRPr="004D2682">
        <w:rPr>
          <w:lang w:eastAsia="ru-RU"/>
        </w:rPr>
        <w:t xml:space="preserve">  классов, как правило, уже сформированы двигательные навыки в различных видах спортивной деятельности. Так как увеличиваются функциональные возможности организма, растет и нагрузка.  Поэтому программа предусматривает совершенствование и закрепление раннее изученного материала с увеличением часов. </w:t>
      </w:r>
    </w:p>
    <w:p w:rsidR="007379A0" w:rsidRDefault="007379A0" w:rsidP="000129AE">
      <w:pPr>
        <w:suppressAutoHyphens w:val="0"/>
        <w:ind w:left="142"/>
        <w:jc w:val="both"/>
      </w:pPr>
      <w:r>
        <w:t>У обучающихся, отнесенных по состоянию здоровья к подготовительной медицинской группе для занятий физической культурой, учитывается специфика заболеваний, регулируется нагрузка.</w:t>
      </w:r>
    </w:p>
    <w:p w:rsidR="007379A0" w:rsidRDefault="007379A0" w:rsidP="000129AE">
      <w:pPr>
        <w:suppressAutoHyphens w:val="0"/>
        <w:ind w:left="142"/>
        <w:jc w:val="both"/>
      </w:pPr>
      <w:r>
        <w:t>Освобожденные от практических занятий обучающиеся получают необходимые знания в области физической культуры по уч</w:t>
      </w:r>
      <w:r w:rsidR="00191B32">
        <w:t>ебнику, составляют рефераты.</w:t>
      </w:r>
    </w:p>
    <w:p w:rsidR="007379A0" w:rsidRDefault="007379A0" w:rsidP="007379A0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0129AE" w:rsidRDefault="007379A0" w:rsidP="000129AE">
      <w:pPr>
        <w:suppressAutoHyphens w:val="0"/>
        <w:spacing w:line="276" w:lineRule="auto"/>
        <w:rPr>
          <w:rFonts w:eastAsia="Calibri"/>
          <w:b/>
          <w:lang w:eastAsia="en-US"/>
        </w:rPr>
      </w:pPr>
      <w:r w:rsidRPr="000129AE">
        <w:rPr>
          <w:rFonts w:eastAsia="Calibri"/>
          <w:b/>
          <w:lang w:eastAsia="en-US"/>
        </w:rPr>
        <w:t xml:space="preserve">  </w:t>
      </w:r>
      <w:r w:rsidR="000129AE" w:rsidRPr="000129AE">
        <w:rPr>
          <w:rFonts w:eastAsia="Calibri"/>
          <w:b/>
          <w:lang w:eastAsia="en-US"/>
        </w:rPr>
        <w:t>4. Описание</w:t>
      </w:r>
      <w:r w:rsidR="000129AE">
        <w:rPr>
          <w:rFonts w:eastAsia="Calibri"/>
          <w:lang w:eastAsia="en-US"/>
        </w:rPr>
        <w:t xml:space="preserve"> </w:t>
      </w:r>
      <w:r w:rsidR="000129AE">
        <w:rPr>
          <w:rFonts w:eastAsia="Calibri"/>
          <w:b/>
          <w:lang w:eastAsia="en-US"/>
        </w:rPr>
        <w:t xml:space="preserve"> места</w:t>
      </w:r>
      <w:r w:rsidRPr="004D2682">
        <w:rPr>
          <w:rFonts w:eastAsia="Calibri"/>
          <w:b/>
          <w:lang w:eastAsia="en-US"/>
        </w:rPr>
        <w:t xml:space="preserve"> учебного предмета в учебном плане.</w:t>
      </w:r>
    </w:p>
    <w:p w:rsidR="007379A0" w:rsidRPr="000129AE" w:rsidRDefault="00D04E31" w:rsidP="000129AE">
      <w:pPr>
        <w:suppressAutoHyphens w:val="0"/>
        <w:spacing w:line="276" w:lineRule="auto"/>
        <w:rPr>
          <w:rFonts w:eastAsia="Calibri"/>
          <w:b/>
          <w:lang w:eastAsia="en-US"/>
        </w:rPr>
      </w:pPr>
      <w:r w:rsidRPr="00AA378B">
        <w:rPr>
          <w:rFonts w:eastAsia="Calibri"/>
          <w:lang w:eastAsia="en-US"/>
        </w:rPr>
        <w:t>Настоящая программа составлена на 102 часа, (3 часа в неделю), в соот</w:t>
      </w:r>
      <w:r>
        <w:rPr>
          <w:rFonts w:eastAsia="Calibri"/>
          <w:lang w:eastAsia="en-US"/>
        </w:rPr>
        <w:t xml:space="preserve">ветствии с учебным планом школы и годовым календарным графиком, </w:t>
      </w:r>
      <w:r>
        <w:t xml:space="preserve">недостающие часы проводятся за счет школьного компонента, либо за счет продления учебного года. </w:t>
      </w:r>
      <w:proofErr w:type="gramStart"/>
      <w:r>
        <w:t xml:space="preserve">Рассчитана на 1 год обучения и является программой базового уровня, </w:t>
      </w:r>
      <w:r w:rsidR="007379A0" w:rsidRPr="004D2682">
        <w:rPr>
          <w:rFonts w:eastAsia="Calibri"/>
          <w:lang w:eastAsia="en-US"/>
        </w:rPr>
        <w:t xml:space="preserve">Также внедрена в образовательный процесс «Программа по бадминтону», в целях освоения современных систем физического воспитания, включающая 34 учебных часа, в том числе: легкая атлетика-14ч, </w:t>
      </w:r>
      <w:r w:rsidR="007379A0" w:rsidRPr="004D2682">
        <w:t xml:space="preserve">спортивные  игры (баскетбол) - 13 ч, (волейбол)- 11 ч,  гимнастику - 12ч,  </w:t>
      </w:r>
      <w:r w:rsidR="007379A0" w:rsidRPr="004D2682">
        <w:rPr>
          <w:spacing w:val="-1"/>
        </w:rPr>
        <w:t>лыжную подготовку - 12ч</w:t>
      </w:r>
      <w:r w:rsidR="007379A0" w:rsidRPr="004D2682">
        <w:t>., единоборства – 6ч.</w:t>
      </w:r>
      <w:proofErr w:type="gramEnd"/>
    </w:p>
    <w:p w:rsidR="007379A0" w:rsidRDefault="007379A0" w:rsidP="007379A0">
      <w:pPr>
        <w:suppressAutoHyphens w:val="0"/>
        <w:ind w:right="-1412"/>
        <w:contextualSpacing/>
        <w:rPr>
          <w:b/>
          <w:lang w:eastAsia="ru-RU"/>
        </w:rPr>
      </w:pPr>
    </w:p>
    <w:p w:rsidR="0005240C" w:rsidRPr="00672CDC" w:rsidRDefault="000129AE" w:rsidP="0005240C">
      <w:pPr>
        <w:spacing w:after="200"/>
        <w:jc w:val="both"/>
        <w:rPr>
          <w:b/>
          <w:lang w:eastAsia="ru-RU"/>
        </w:rPr>
      </w:pPr>
      <w:r>
        <w:rPr>
          <w:b/>
          <w:lang w:eastAsia="ru-RU"/>
        </w:rPr>
        <w:t>5.</w:t>
      </w:r>
      <w:r w:rsidR="0005240C" w:rsidRPr="00672CDC">
        <w:rPr>
          <w:b/>
          <w:lang w:eastAsia="ru-RU"/>
        </w:rPr>
        <w:t xml:space="preserve"> </w:t>
      </w:r>
      <w:r w:rsidR="0005240C">
        <w:rPr>
          <w:b/>
          <w:lang w:eastAsia="ru-RU"/>
        </w:rPr>
        <w:t xml:space="preserve">Перечень тем </w:t>
      </w:r>
      <w:r w:rsidR="0005240C" w:rsidRPr="00AA378B">
        <w:rPr>
          <w:b/>
          <w:lang w:eastAsia="ru-RU"/>
        </w:rPr>
        <w:t>учебного предмета.</w:t>
      </w:r>
    </w:p>
    <w:tbl>
      <w:tblPr>
        <w:tblpPr w:leftFromText="180" w:rightFromText="180" w:vertAnchor="text" w:horzAnchor="margin" w:tblpY="62"/>
        <w:tblW w:w="0" w:type="auto"/>
        <w:tblLayout w:type="fixed"/>
        <w:tblLook w:val="0000"/>
      </w:tblPr>
      <w:tblGrid>
        <w:gridCol w:w="979"/>
        <w:gridCol w:w="11148"/>
        <w:gridCol w:w="3485"/>
      </w:tblGrid>
      <w:tr w:rsidR="0005240C" w:rsidRPr="007379A0" w:rsidTr="0005240C">
        <w:trPr>
          <w:trHeight w:val="69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 xml:space="preserve">№ </w:t>
            </w:r>
            <w:proofErr w:type="spellStart"/>
            <w:proofErr w:type="gramStart"/>
            <w:r w:rsidRPr="007379A0">
              <w:t>п</w:t>
            </w:r>
            <w:proofErr w:type="spellEnd"/>
            <w:proofErr w:type="gramEnd"/>
            <w:r w:rsidRPr="007379A0">
              <w:t>/</w:t>
            </w:r>
            <w:proofErr w:type="spellStart"/>
            <w:r w:rsidRPr="007379A0">
              <w:t>п</w:t>
            </w:r>
            <w:proofErr w:type="spellEnd"/>
          </w:p>
        </w:tc>
        <w:tc>
          <w:tcPr>
            <w:tcW w:w="1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A54558">
              <w:rPr>
                <w:b/>
              </w:rPr>
              <w:t>Вид программного материала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Примерное кол-во часов</w:t>
            </w:r>
          </w:p>
        </w:tc>
      </w:tr>
      <w:tr w:rsidR="0005240C" w:rsidRPr="007379A0" w:rsidTr="0005240C">
        <w:trPr>
          <w:trHeight w:val="347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1148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both"/>
            </w:pPr>
            <w:r w:rsidRPr="007379A0">
              <w:t>Легкая атлетика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14</w:t>
            </w:r>
          </w:p>
        </w:tc>
      </w:tr>
      <w:tr w:rsidR="0005240C" w:rsidRPr="007379A0" w:rsidTr="0005240C">
        <w:trPr>
          <w:trHeight w:val="325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1148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both"/>
            </w:pPr>
            <w:r w:rsidRPr="007379A0">
              <w:t>(спортивные игры) Баскетбол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13</w:t>
            </w:r>
          </w:p>
        </w:tc>
      </w:tr>
      <w:tr w:rsidR="0005240C" w:rsidRPr="007379A0" w:rsidTr="0005240C">
        <w:trPr>
          <w:trHeight w:val="347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1148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both"/>
            </w:pPr>
            <w:r w:rsidRPr="007379A0">
              <w:t>Лыжная подготовка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12</w:t>
            </w:r>
          </w:p>
        </w:tc>
      </w:tr>
      <w:tr w:rsidR="0005240C" w:rsidRPr="007379A0" w:rsidTr="0005240C">
        <w:trPr>
          <w:trHeight w:val="325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1148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both"/>
            </w:pPr>
            <w:r w:rsidRPr="007379A0">
              <w:t>(спортивные игры) Волейбол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11</w:t>
            </w:r>
          </w:p>
        </w:tc>
      </w:tr>
      <w:tr w:rsidR="0005240C" w:rsidRPr="007379A0" w:rsidTr="0005240C">
        <w:trPr>
          <w:trHeight w:val="347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1148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both"/>
            </w:pPr>
            <w:r w:rsidRPr="007379A0">
              <w:t>Гимнастика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12</w:t>
            </w:r>
          </w:p>
        </w:tc>
      </w:tr>
      <w:tr w:rsidR="0005240C" w:rsidRPr="007379A0" w:rsidTr="0005240C">
        <w:trPr>
          <w:trHeight w:val="347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1148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both"/>
            </w:pPr>
            <w:r w:rsidRPr="007379A0">
              <w:t>Единоборства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6</w:t>
            </w:r>
          </w:p>
        </w:tc>
      </w:tr>
      <w:tr w:rsidR="0005240C" w:rsidRPr="007379A0" w:rsidTr="0005240C">
        <w:trPr>
          <w:trHeight w:val="325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1148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both"/>
            </w:pPr>
            <w:r w:rsidRPr="007379A0">
              <w:t>Бадминтон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34</w:t>
            </w:r>
          </w:p>
        </w:tc>
      </w:tr>
      <w:tr w:rsidR="0005240C" w:rsidRPr="007379A0" w:rsidTr="0005240C">
        <w:trPr>
          <w:trHeight w:val="347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ind w:left="180"/>
              <w:jc w:val="both"/>
            </w:pPr>
          </w:p>
        </w:tc>
        <w:tc>
          <w:tcPr>
            <w:tcW w:w="11148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right"/>
            </w:pPr>
            <w:r w:rsidRPr="007379A0">
              <w:t>ИТОГО: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7379A0" w:rsidRDefault="0005240C" w:rsidP="0005240C">
            <w:pPr>
              <w:snapToGrid w:val="0"/>
              <w:jc w:val="center"/>
            </w:pPr>
            <w:r w:rsidRPr="007379A0">
              <w:t>102</w:t>
            </w:r>
          </w:p>
        </w:tc>
      </w:tr>
    </w:tbl>
    <w:p w:rsidR="00B9550F" w:rsidRDefault="00B9550F" w:rsidP="00EF6FC0">
      <w:pPr>
        <w:suppressAutoHyphens w:val="0"/>
        <w:ind w:right="-1412"/>
        <w:contextualSpacing/>
        <w:rPr>
          <w:b/>
          <w:lang w:eastAsia="ru-RU"/>
        </w:rPr>
      </w:pPr>
    </w:p>
    <w:p w:rsidR="0005240C" w:rsidRDefault="0005240C" w:rsidP="000524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05240C" w:rsidRDefault="000129AE" w:rsidP="0005240C">
      <w:pPr>
        <w:jc w:val="both"/>
        <w:rPr>
          <w:b/>
        </w:rPr>
      </w:pPr>
      <w:r>
        <w:rPr>
          <w:rFonts w:eastAsia="Calibri"/>
          <w:b/>
          <w:lang w:eastAsia="en-US"/>
        </w:rPr>
        <w:t>6. Предметные результаты освоения конкретной темы, раздела</w:t>
      </w:r>
    </w:p>
    <w:p w:rsidR="004B7432" w:rsidRDefault="004B7432" w:rsidP="004B7432">
      <w:pPr>
        <w:shd w:val="clear" w:color="auto" w:fill="FFFFFF"/>
        <w:ind w:right="29"/>
        <w:rPr>
          <w:sz w:val="28"/>
          <w:szCs w:val="28"/>
        </w:rPr>
      </w:pPr>
    </w:p>
    <w:p w:rsidR="0005240C" w:rsidRPr="003849B6" w:rsidRDefault="0005240C" w:rsidP="004B7432">
      <w:pPr>
        <w:shd w:val="clear" w:color="auto" w:fill="FFFFFF"/>
        <w:ind w:right="29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4"/>
        <w:gridCol w:w="3662"/>
        <w:gridCol w:w="10773"/>
      </w:tblGrid>
      <w:tr w:rsidR="0005240C" w:rsidRPr="000025DB" w:rsidTr="00AA59F1">
        <w:trPr>
          <w:gridBefore w:val="1"/>
          <w:wBefore w:w="24" w:type="dxa"/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pPr>
              <w:snapToGrid w:val="0"/>
              <w:jc w:val="center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0025DB" w:rsidRDefault="0005240C" w:rsidP="00AA59F1">
            <w:pPr>
              <w:rPr>
                <w:b/>
              </w:rPr>
            </w:pPr>
            <w:r w:rsidRPr="000025DB">
              <w:rPr>
                <w:b/>
              </w:rPr>
              <w:t>Легкая атлетика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hRule="exact" w:val="316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pPr>
              <w:snapToGrid w:val="0"/>
              <w:jc w:val="both"/>
            </w:pPr>
            <w:r w:rsidRPr="004D2682">
              <w:t>Компетенции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Ценностно-смысловые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hRule="exact" w:val="316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Общекультурные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hRule="exact" w:val="316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Учебно-познавательные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147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Коммуникативные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147"/>
        </w:trPr>
        <w:tc>
          <w:tcPr>
            <w:tcW w:w="3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>
              <w:t xml:space="preserve">Личностного </w:t>
            </w:r>
            <w:r w:rsidRPr="004D2682">
              <w:t>самосовершенствования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147"/>
        </w:trPr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4D2682" w:rsidRDefault="0005240C" w:rsidP="00AA59F1">
            <w:r w:rsidRPr="004D2682">
              <w:lastRenderedPageBreak/>
              <w:t>Обучающийся должен знать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16"/>
              </w:numPr>
            </w:pPr>
            <w:r w:rsidRPr="004D2682">
              <w:t>Физические данные человека, правила выполнения упражнений для их развития;</w:t>
            </w:r>
          </w:p>
          <w:p w:rsidR="0005240C" w:rsidRPr="004D2682" w:rsidRDefault="0005240C" w:rsidP="00AA59F1">
            <w:pPr>
              <w:numPr>
                <w:ilvl w:val="0"/>
                <w:numId w:val="16"/>
              </w:numPr>
            </w:pPr>
            <w:r w:rsidRPr="004D2682">
              <w:t>Здоровый образ жизни и пагубность вредных привычек;</w:t>
            </w:r>
          </w:p>
          <w:p w:rsidR="0005240C" w:rsidRPr="004D2682" w:rsidRDefault="0005240C" w:rsidP="00AA59F1">
            <w:pPr>
              <w:numPr>
                <w:ilvl w:val="0"/>
                <w:numId w:val="16"/>
              </w:numPr>
            </w:pPr>
            <w:r w:rsidRPr="004D2682">
              <w:t>Личная гигиена, самоконтроль, при выполнении легкоатлетических упражнений;</w:t>
            </w:r>
          </w:p>
          <w:p w:rsidR="0005240C" w:rsidRPr="004D2682" w:rsidRDefault="0005240C" w:rsidP="00AA59F1">
            <w:pPr>
              <w:numPr>
                <w:ilvl w:val="0"/>
                <w:numId w:val="16"/>
              </w:numPr>
            </w:pPr>
            <w:r w:rsidRPr="004D2682">
              <w:t>Первая помощь при травмах на занятиях легкоатлетическими упражнениями;</w:t>
            </w:r>
          </w:p>
          <w:p w:rsidR="0005240C" w:rsidRPr="004D2682" w:rsidRDefault="0005240C" w:rsidP="00AA59F1">
            <w:pPr>
              <w:numPr>
                <w:ilvl w:val="0"/>
                <w:numId w:val="16"/>
              </w:numPr>
            </w:pPr>
            <w:r w:rsidRPr="004D2682">
              <w:t>Значение физической культуры для всестороннего развития личности;</w:t>
            </w:r>
          </w:p>
          <w:p w:rsidR="0005240C" w:rsidRPr="004D2682" w:rsidRDefault="0005240C" w:rsidP="00AA59F1">
            <w:pPr>
              <w:numPr>
                <w:ilvl w:val="0"/>
                <w:numId w:val="16"/>
              </w:numPr>
            </w:pPr>
            <w:r w:rsidRPr="004D2682">
              <w:t xml:space="preserve">Правила самостоятельного выполнения физических нагрузок, приемы страховки, </w:t>
            </w:r>
            <w:proofErr w:type="spellStart"/>
            <w:r w:rsidRPr="004D2682">
              <w:t>самостраховки</w:t>
            </w:r>
            <w:proofErr w:type="spellEnd"/>
            <w:r w:rsidRPr="004D2682">
              <w:t>;</w:t>
            </w:r>
          </w:p>
          <w:p w:rsidR="0005240C" w:rsidRPr="004D2682" w:rsidRDefault="0005240C" w:rsidP="00AA59F1">
            <w:pPr>
              <w:numPr>
                <w:ilvl w:val="0"/>
                <w:numId w:val="16"/>
              </w:numPr>
            </w:pPr>
            <w:r w:rsidRPr="004D2682">
              <w:t>Выдающиеся достижения отечественных легкоатлетов  на Олимпийских играх в Лондоне.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147"/>
        </w:trPr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</w:tcPr>
          <w:p w:rsidR="0005240C" w:rsidRPr="004D2682" w:rsidRDefault="0005240C" w:rsidP="00AA59F1">
            <w:r w:rsidRPr="004D2682">
              <w:t>Уметь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3"/>
              </w:numPr>
            </w:pPr>
            <w:r w:rsidRPr="004D2682">
              <w:t xml:space="preserve">Метать различные по массе и форме снаряды с использованием </w:t>
            </w:r>
            <w:proofErr w:type="spellStart"/>
            <w:r w:rsidRPr="004D2682">
              <w:t>четырехшажного</w:t>
            </w:r>
            <w:proofErr w:type="spellEnd"/>
            <w:r w:rsidRPr="004D2682">
              <w:t xml:space="preserve"> варианта бросковых шагов; </w:t>
            </w:r>
          </w:p>
          <w:p w:rsidR="0005240C" w:rsidRPr="004D2682" w:rsidRDefault="0005240C" w:rsidP="00AA59F1">
            <w:pPr>
              <w:numPr>
                <w:ilvl w:val="0"/>
                <w:numId w:val="3"/>
              </w:numPr>
            </w:pPr>
            <w:r w:rsidRPr="004D2682">
              <w:t>С максимальной скоростью бегать  100 метров;</w:t>
            </w:r>
          </w:p>
          <w:p w:rsidR="0005240C" w:rsidRPr="004D2682" w:rsidRDefault="0005240C" w:rsidP="00AA59F1">
            <w:pPr>
              <w:numPr>
                <w:ilvl w:val="0"/>
                <w:numId w:val="3"/>
              </w:numPr>
            </w:pPr>
            <w:r w:rsidRPr="004D2682">
              <w:t>Бегать в равномерном темпе до 25 мин.;</w:t>
            </w:r>
          </w:p>
          <w:p w:rsidR="0005240C" w:rsidRPr="004D2682" w:rsidRDefault="0005240C" w:rsidP="00AA59F1">
            <w:pPr>
              <w:numPr>
                <w:ilvl w:val="0"/>
                <w:numId w:val="3"/>
              </w:numPr>
            </w:pPr>
            <w:r w:rsidRPr="004D2682">
              <w:t>Участвовать в соревнованиях по легкоатлетическому многоборью.</w:t>
            </w:r>
          </w:p>
        </w:tc>
      </w:tr>
      <w:tr w:rsidR="0005240C" w:rsidRPr="000025DB" w:rsidTr="00AA59F1">
        <w:trPr>
          <w:gridBefore w:val="1"/>
          <w:wBefore w:w="24" w:type="dxa"/>
          <w:cantSplit/>
          <w:trHeight w:val="309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240C" w:rsidRPr="004D2682" w:rsidRDefault="0005240C" w:rsidP="00AA59F1">
            <w:pPr>
              <w:snapToGri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240C" w:rsidRPr="000025DB" w:rsidRDefault="0005240C" w:rsidP="00AA59F1">
            <w:pPr>
              <w:rPr>
                <w:b/>
                <w:lang w:val="en-US"/>
              </w:rPr>
            </w:pPr>
            <w:r w:rsidRPr="000025DB">
              <w:rPr>
                <w:b/>
              </w:rPr>
              <w:t>Спортивные игры. Баскетбол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hRule="exact" w:val="316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r w:rsidRPr="004D2682">
              <w:t>Компетенции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Ценностно-смысловые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307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Общекультурные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91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Учебно-познавательные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15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Коммуникативные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83"/>
        </w:trPr>
        <w:tc>
          <w:tcPr>
            <w:tcW w:w="36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>
              <w:t xml:space="preserve">Личностного </w:t>
            </w:r>
            <w:r w:rsidRPr="004D2682">
              <w:t>самосовершенствования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83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Обучающийся должен знать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17"/>
              </w:numPr>
            </w:pPr>
            <w:r w:rsidRPr="004D2682">
              <w:t>Физические данные человека, правила выполнения упражнений для их развития;</w:t>
            </w:r>
          </w:p>
          <w:p w:rsidR="0005240C" w:rsidRPr="004D2682" w:rsidRDefault="0005240C" w:rsidP="00AA59F1">
            <w:pPr>
              <w:numPr>
                <w:ilvl w:val="0"/>
                <w:numId w:val="17"/>
              </w:numPr>
            </w:pPr>
            <w:r w:rsidRPr="004D2682">
              <w:t>Здоровый образ жизни и пагубность вредных привычек;</w:t>
            </w:r>
          </w:p>
          <w:p w:rsidR="0005240C" w:rsidRPr="004D2682" w:rsidRDefault="0005240C" w:rsidP="00AA59F1">
            <w:pPr>
              <w:numPr>
                <w:ilvl w:val="0"/>
                <w:numId w:val="17"/>
              </w:numPr>
            </w:pPr>
            <w:r w:rsidRPr="004D2682">
              <w:t>Личная гигиена, самоконтроль, при выполнении игровых упражнений;</w:t>
            </w:r>
          </w:p>
          <w:p w:rsidR="0005240C" w:rsidRPr="004D2682" w:rsidRDefault="0005240C" w:rsidP="00AA59F1">
            <w:pPr>
              <w:numPr>
                <w:ilvl w:val="0"/>
                <w:numId w:val="17"/>
              </w:numPr>
            </w:pPr>
            <w:r w:rsidRPr="004D2682">
              <w:t>Первая помощь при травмах на занятиях спортивными играми;</w:t>
            </w:r>
          </w:p>
          <w:p w:rsidR="0005240C" w:rsidRPr="004D2682" w:rsidRDefault="0005240C" w:rsidP="00AA59F1">
            <w:pPr>
              <w:numPr>
                <w:ilvl w:val="0"/>
                <w:numId w:val="17"/>
              </w:numPr>
            </w:pPr>
            <w:r w:rsidRPr="004D2682">
              <w:t>Значение физической культуры для всестороннего развития личности;</w:t>
            </w:r>
          </w:p>
          <w:p w:rsidR="0005240C" w:rsidRPr="004D2682" w:rsidRDefault="0005240C" w:rsidP="00AA59F1">
            <w:pPr>
              <w:numPr>
                <w:ilvl w:val="0"/>
                <w:numId w:val="17"/>
              </w:numPr>
            </w:pPr>
            <w:r w:rsidRPr="004D2682">
              <w:t xml:space="preserve">Правила самостоятельного выполнения физических нагрузок, приемы страховки, </w:t>
            </w:r>
            <w:proofErr w:type="spellStart"/>
            <w:r w:rsidRPr="004D2682">
              <w:t>самостраховки</w:t>
            </w:r>
            <w:proofErr w:type="spellEnd"/>
            <w:r w:rsidRPr="004D2682">
              <w:t>;</w:t>
            </w:r>
          </w:p>
          <w:p w:rsidR="0005240C" w:rsidRPr="004D2682" w:rsidRDefault="0005240C" w:rsidP="00AA59F1">
            <w:pPr>
              <w:numPr>
                <w:ilvl w:val="0"/>
                <w:numId w:val="17"/>
              </w:numPr>
            </w:pPr>
            <w:r w:rsidRPr="004D2682">
              <w:t>Выдающиеся достижения отечественных баскетболистов  на Олимпийских играх.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83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r w:rsidRPr="004D2682">
              <w:t>Уметь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4"/>
              </w:numPr>
            </w:pPr>
            <w:r w:rsidRPr="004D2682">
              <w:t>Демонстрировать и применять в игре основные технико-тактические действия;</w:t>
            </w:r>
          </w:p>
          <w:p w:rsidR="0005240C" w:rsidRPr="004D2682" w:rsidRDefault="0005240C" w:rsidP="00AA59F1">
            <w:pPr>
              <w:numPr>
                <w:ilvl w:val="0"/>
                <w:numId w:val="4"/>
              </w:numPr>
            </w:pPr>
            <w:r w:rsidRPr="004D2682">
              <w:t>Самостоятельно выполнять специальные комплексные упражнения;</w:t>
            </w:r>
          </w:p>
          <w:p w:rsidR="0005240C" w:rsidRPr="004D2682" w:rsidRDefault="0005240C" w:rsidP="00AA59F1">
            <w:pPr>
              <w:numPr>
                <w:ilvl w:val="0"/>
                <w:numId w:val="4"/>
              </w:numPr>
            </w:pPr>
            <w:r w:rsidRPr="004D2682">
              <w:t>Уметь играть в баскетбол;</w:t>
            </w:r>
          </w:p>
          <w:p w:rsidR="0005240C" w:rsidRPr="004D2682" w:rsidRDefault="0005240C" w:rsidP="00AA59F1">
            <w:pPr>
              <w:numPr>
                <w:ilvl w:val="0"/>
                <w:numId w:val="4"/>
              </w:numPr>
            </w:pPr>
            <w:r w:rsidRPr="004D2682">
              <w:t>Участвовать в соревнованиях по баскетболу.</w:t>
            </w:r>
          </w:p>
        </w:tc>
      </w:tr>
      <w:tr w:rsidR="0005240C" w:rsidRPr="000025DB" w:rsidTr="00AA59F1">
        <w:trPr>
          <w:gridBefore w:val="1"/>
          <w:wBefore w:w="24" w:type="dxa"/>
          <w:cantSplit/>
          <w:trHeight w:val="353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0025DB" w:rsidRDefault="0005240C" w:rsidP="00AA59F1">
            <w:pPr>
              <w:rPr>
                <w:b/>
              </w:rPr>
            </w:pPr>
            <w:r w:rsidRPr="000025DB">
              <w:rPr>
                <w:b/>
              </w:rPr>
              <w:t>Лыжная подготовка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307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r w:rsidRPr="004D2682">
              <w:t>Компетенции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Ценностно-смысловые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30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Общекультурные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15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Учебно-познавательные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46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Коммуникативные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46"/>
        </w:trPr>
        <w:tc>
          <w:tcPr>
            <w:tcW w:w="36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>
              <w:t xml:space="preserve">Личностного </w:t>
            </w:r>
            <w:r w:rsidRPr="004D2682">
              <w:t>самосовершенствования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46"/>
        </w:trPr>
        <w:tc>
          <w:tcPr>
            <w:tcW w:w="3662" w:type="dxa"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Обучающийся должен знать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18"/>
              </w:numPr>
            </w:pPr>
            <w:r w:rsidRPr="004D2682">
              <w:t>Физические данные человека, правила выполнения упражнений для их развития;</w:t>
            </w:r>
          </w:p>
          <w:p w:rsidR="0005240C" w:rsidRPr="004D2682" w:rsidRDefault="0005240C" w:rsidP="00AA59F1">
            <w:pPr>
              <w:numPr>
                <w:ilvl w:val="0"/>
                <w:numId w:val="18"/>
              </w:numPr>
            </w:pPr>
            <w:r w:rsidRPr="004D2682">
              <w:t>Здоровый образ жизни и пагубность вредных привычек;</w:t>
            </w:r>
          </w:p>
          <w:p w:rsidR="0005240C" w:rsidRPr="004D2682" w:rsidRDefault="0005240C" w:rsidP="00AA59F1">
            <w:pPr>
              <w:numPr>
                <w:ilvl w:val="0"/>
                <w:numId w:val="18"/>
              </w:numPr>
            </w:pPr>
            <w:r w:rsidRPr="004D2682">
              <w:t>Личная гигиена, самоконтроль, при выполнении упражнений на лыжах;</w:t>
            </w:r>
          </w:p>
          <w:p w:rsidR="0005240C" w:rsidRPr="004D2682" w:rsidRDefault="0005240C" w:rsidP="00AA59F1">
            <w:pPr>
              <w:numPr>
                <w:ilvl w:val="0"/>
                <w:numId w:val="18"/>
              </w:numPr>
            </w:pPr>
            <w:r w:rsidRPr="004D2682">
              <w:t>Первая помощь при травмах на занятиях лыжной подготовкой;</w:t>
            </w:r>
          </w:p>
          <w:p w:rsidR="0005240C" w:rsidRPr="004D2682" w:rsidRDefault="0005240C" w:rsidP="00AA59F1">
            <w:pPr>
              <w:numPr>
                <w:ilvl w:val="0"/>
                <w:numId w:val="18"/>
              </w:numPr>
            </w:pPr>
            <w:r w:rsidRPr="004D2682">
              <w:t>Значение физической культуры для всестороннего развития личности;</w:t>
            </w:r>
          </w:p>
          <w:p w:rsidR="0005240C" w:rsidRPr="004D2682" w:rsidRDefault="0005240C" w:rsidP="00AA59F1">
            <w:pPr>
              <w:numPr>
                <w:ilvl w:val="0"/>
                <w:numId w:val="18"/>
              </w:numPr>
            </w:pPr>
            <w:r w:rsidRPr="004D2682">
              <w:t>Правила самостоятельного выполнения физических нагрузок;</w:t>
            </w:r>
          </w:p>
          <w:p w:rsidR="0005240C" w:rsidRPr="004D2682" w:rsidRDefault="0005240C" w:rsidP="00AA59F1">
            <w:pPr>
              <w:numPr>
                <w:ilvl w:val="0"/>
                <w:numId w:val="18"/>
              </w:numPr>
            </w:pPr>
            <w:r w:rsidRPr="004D2682">
              <w:t>Выдающиеся достижения отечественных лыжников  на Олимпийских играх в Сочи.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46"/>
        </w:trPr>
        <w:tc>
          <w:tcPr>
            <w:tcW w:w="3662" w:type="dxa"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Уметь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5"/>
              </w:numPr>
            </w:pPr>
            <w:r w:rsidRPr="004D2682">
              <w:t>Владеть техникой классических ходов;</w:t>
            </w:r>
          </w:p>
          <w:p w:rsidR="0005240C" w:rsidRPr="004D2682" w:rsidRDefault="0005240C" w:rsidP="00AA59F1">
            <w:pPr>
              <w:numPr>
                <w:ilvl w:val="0"/>
                <w:numId w:val="5"/>
              </w:numPr>
            </w:pPr>
            <w:r w:rsidRPr="004D2682">
              <w:t>Владеть техникой коньковых ходов;</w:t>
            </w:r>
          </w:p>
          <w:p w:rsidR="0005240C" w:rsidRPr="004D2682" w:rsidRDefault="0005240C" w:rsidP="00AA59F1">
            <w:pPr>
              <w:ind w:left="360"/>
            </w:pPr>
            <w:r w:rsidRPr="004D2682">
              <w:t>3.  Участвовать в соревнованиях по лыжным гонкам.</w:t>
            </w:r>
          </w:p>
        </w:tc>
      </w:tr>
      <w:tr w:rsidR="0005240C" w:rsidRPr="000025DB" w:rsidTr="00AA59F1">
        <w:trPr>
          <w:gridBefore w:val="1"/>
          <w:wBefore w:w="24" w:type="dxa"/>
          <w:cantSplit/>
          <w:trHeight w:val="230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0025DB" w:rsidRDefault="0005240C" w:rsidP="00AA59F1">
            <w:pPr>
              <w:rPr>
                <w:b/>
              </w:rPr>
            </w:pPr>
            <w:r w:rsidRPr="000025DB">
              <w:rPr>
                <w:b/>
              </w:rPr>
              <w:t>Спортивные игры. Волейбол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0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r w:rsidRPr="004D2682">
              <w:t>Компетенции</w:t>
            </w:r>
          </w:p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Ценностно-смысловые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76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Общекультурные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76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Учебно-познавательные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61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Коммуникативные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46"/>
        </w:trPr>
        <w:tc>
          <w:tcPr>
            <w:tcW w:w="36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>
              <w:t xml:space="preserve">Личностного </w:t>
            </w:r>
            <w:r w:rsidRPr="004D2682">
              <w:t>самосовершенствования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46"/>
        </w:trPr>
        <w:tc>
          <w:tcPr>
            <w:tcW w:w="3662" w:type="dxa"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Обучающийся должен знать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19"/>
              </w:numPr>
            </w:pPr>
            <w:r w:rsidRPr="004D2682">
              <w:t>Физические данные человека, правила выполнения упражнений для их развития;</w:t>
            </w:r>
          </w:p>
          <w:p w:rsidR="0005240C" w:rsidRPr="004D2682" w:rsidRDefault="0005240C" w:rsidP="00AA59F1">
            <w:pPr>
              <w:numPr>
                <w:ilvl w:val="0"/>
                <w:numId w:val="19"/>
              </w:numPr>
            </w:pPr>
            <w:r w:rsidRPr="004D2682">
              <w:t>Здоровый образ жизни и пагубность вредных привычек;</w:t>
            </w:r>
          </w:p>
          <w:p w:rsidR="0005240C" w:rsidRPr="004D2682" w:rsidRDefault="0005240C" w:rsidP="00AA59F1">
            <w:pPr>
              <w:numPr>
                <w:ilvl w:val="0"/>
                <w:numId w:val="19"/>
              </w:numPr>
            </w:pPr>
            <w:r w:rsidRPr="004D2682">
              <w:t>Личная гигиена, самоконтроль, при выполнении игровых упражнений;</w:t>
            </w:r>
          </w:p>
          <w:p w:rsidR="0005240C" w:rsidRPr="004D2682" w:rsidRDefault="0005240C" w:rsidP="00AA59F1">
            <w:pPr>
              <w:numPr>
                <w:ilvl w:val="0"/>
                <w:numId w:val="19"/>
              </w:numPr>
            </w:pPr>
            <w:r w:rsidRPr="004D2682">
              <w:t>Первая помощь при травмах на занятиях спортивными играми;</w:t>
            </w:r>
          </w:p>
          <w:p w:rsidR="0005240C" w:rsidRPr="004D2682" w:rsidRDefault="0005240C" w:rsidP="00AA59F1">
            <w:pPr>
              <w:numPr>
                <w:ilvl w:val="0"/>
                <w:numId w:val="19"/>
              </w:numPr>
            </w:pPr>
            <w:r w:rsidRPr="004D2682">
              <w:t>Значение физической культуры для всестороннего развития личности;</w:t>
            </w:r>
          </w:p>
          <w:p w:rsidR="0005240C" w:rsidRPr="004D2682" w:rsidRDefault="0005240C" w:rsidP="00AA59F1">
            <w:pPr>
              <w:numPr>
                <w:ilvl w:val="0"/>
                <w:numId w:val="19"/>
              </w:numPr>
            </w:pPr>
            <w:r w:rsidRPr="004D2682">
              <w:t xml:space="preserve">Правила самостоятельного выполнения физических нагрузок, приемы страховки, </w:t>
            </w:r>
            <w:proofErr w:type="spellStart"/>
            <w:r w:rsidRPr="004D2682">
              <w:t>самостраховки</w:t>
            </w:r>
            <w:proofErr w:type="spellEnd"/>
            <w:r w:rsidRPr="004D2682">
              <w:t>;</w:t>
            </w:r>
          </w:p>
          <w:p w:rsidR="0005240C" w:rsidRPr="004D2682" w:rsidRDefault="0005240C" w:rsidP="00AA59F1">
            <w:pPr>
              <w:numPr>
                <w:ilvl w:val="0"/>
                <w:numId w:val="19"/>
              </w:numPr>
            </w:pPr>
            <w:r w:rsidRPr="004D2682">
              <w:t>Выдающиеся достижения отечественных волейболистов  на Олимпийских играх.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46"/>
        </w:trPr>
        <w:tc>
          <w:tcPr>
            <w:tcW w:w="3662" w:type="dxa"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Уметь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6"/>
              </w:numPr>
            </w:pPr>
            <w:r w:rsidRPr="004D2682">
              <w:t>Демонстрировать и применять в игре основные технико-тактические действия;</w:t>
            </w:r>
          </w:p>
          <w:p w:rsidR="0005240C" w:rsidRPr="004D2682" w:rsidRDefault="0005240C" w:rsidP="00AA59F1">
            <w:pPr>
              <w:numPr>
                <w:ilvl w:val="0"/>
                <w:numId w:val="6"/>
              </w:numPr>
            </w:pPr>
            <w:r w:rsidRPr="004D2682">
              <w:t>Самостоятельно выполнять специальные комплексные упражнения;</w:t>
            </w:r>
          </w:p>
          <w:p w:rsidR="0005240C" w:rsidRPr="004D2682" w:rsidRDefault="0005240C" w:rsidP="00AA59F1">
            <w:pPr>
              <w:numPr>
                <w:ilvl w:val="0"/>
                <w:numId w:val="6"/>
              </w:numPr>
            </w:pPr>
            <w:r w:rsidRPr="004D2682">
              <w:t>Уметь играть в волейбол;</w:t>
            </w:r>
          </w:p>
          <w:p w:rsidR="0005240C" w:rsidRPr="004D2682" w:rsidRDefault="0005240C" w:rsidP="00AA59F1">
            <w:pPr>
              <w:numPr>
                <w:ilvl w:val="0"/>
                <w:numId w:val="6"/>
              </w:numPr>
            </w:pPr>
            <w:r w:rsidRPr="004D2682">
              <w:t>Участвовать в соревнованиях по волейболу.</w:t>
            </w:r>
          </w:p>
        </w:tc>
      </w:tr>
      <w:tr w:rsidR="0005240C" w:rsidRPr="000025DB" w:rsidTr="00AA59F1">
        <w:trPr>
          <w:gridBefore w:val="1"/>
          <w:wBefore w:w="24" w:type="dxa"/>
          <w:cantSplit/>
          <w:trHeight w:val="307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0025DB" w:rsidRDefault="0005240C" w:rsidP="00AA59F1">
            <w:pPr>
              <w:rPr>
                <w:b/>
              </w:rPr>
            </w:pPr>
            <w:r w:rsidRPr="000025DB">
              <w:rPr>
                <w:b/>
              </w:rPr>
              <w:t>Гимнастика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307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r w:rsidRPr="004D2682">
              <w:t>Компетенции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Ценностно-смысловые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30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Общекультурные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138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Учебно-познавательные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76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Коммуникативные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335"/>
        </w:trPr>
        <w:tc>
          <w:tcPr>
            <w:tcW w:w="36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>
              <w:t xml:space="preserve">Личностного </w:t>
            </w:r>
            <w:r w:rsidRPr="004D2682">
              <w:t>самосовершенствования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335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lastRenderedPageBreak/>
              <w:t>Обучающийся должен знать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20"/>
              </w:numPr>
            </w:pPr>
            <w:r w:rsidRPr="004D2682">
              <w:t>Физические данные человека, правила выполнения гимнастических упражнений для их развития;</w:t>
            </w:r>
          </w:p>
          <w:p w:rsidR="0005240C" w:rsidRPr="004D2682" w:rsidRDefault="0005240C" w:rsidP="00AA59F1">
            <w:pPr>
              <w:numPr>
                <w:ilvl w:val="0"/>
                <w:numId w:val="20"/>
              </w:numPr>
            </w:pPr>
            <w:r w:rsidRPr="004D2682">
              <w:t>Здоровый образ жизни и пагубность вредных привычек;</w:t>
            </w:r>
          </w:p>
          <w:p w:rsidR="0005240C" w:rsidRPr="004D2682" w:rsidRDefault="0005240C" w:rsidP="00AA59F1">
            <w:pPr>
              <w:numPr>
                <w:ilvl w:val="0"/>
                <w:numId w:val="20"/>
              </w:numPr>
            </w:pPr>
            <w:r w:rsidRPr="004D2682">
              <w:t>Личная гигиена, самоконтроль, при выполнении гимнастических упражнений;</w:t>
            </w:r>
          </w:p>
          <w:p w:rsidR="0005240C" w:rsidRPr="004D2682" w:rsidRDefault="0005240C" w:rsidP="00AA59F1">
            <w:pPr>
              <w:numPr>
                <w:ilvl w:val="0"/>
                <w:numId w:val="20"/>
              </w:numPr>
            </w:pPr>
            <w:r w:rsidRPr="004D2682">
              <w:t>Первая помощь при травмах на занятиях гимнастикой;</w:t>
            </w:r>
          </w:p>
          <w:p w:rsidR="0005240C" w:rsidRPr="004D2682" w:rsidRDefault="0005240C" w:rsidP="00AA59F1">
            <w:pPr>
              <w:numPr>
                <w:ilvl w:val="0"/>
                <w:numId w:val="20"/>
              </w:numPr>
            </w:pPr>
            <w:r w:rsidRPr="004D2682">
              <w:t>Значение физической культуры для всестороннего развития личности;</w:t>
            </w:r>
          </w:p>
          <w:p w:rsidR="0005240C" w:rsidRPr="004D2682" w:rsidRDefault="0005240C" w:rsidP="00AA59F1">
            <w:pPr>
              <w:numPr>
                <w:ilvl w:val="0"/>
                <w:numId w:val="20"/>
              </w:numPr>
            </w:pPr>
            <w:r w:rsidRPr="004D2682">
              <w:t>Правила самостоятельного выполнения физических нагрузок;</w:t>
            </w:r>
          </w:p>
          <w:p w:rsidR="0005240C" w:rsidRPr="004D2682" w:rsidRDefault="0005240C" w:rsidP="00AA59F1">
            <w:pPr>
              <w:numPr>
                <w:ilvl w:val="0"/>
                <w:numId w:val="20"/>
              </w:numPr>
            </w:pPr>
            <w:r w:rsidRPr="004D2682">
              <w:t>Выдающиеся достижения отечественных гимнастов  на Олимпийских играх в Лондоне.</w:t>
            </w:r>
          </w:p>
          <w:p w:rsidR="0005240C" w:rsidRPr="004D2682" w:rsidRDefault="0005240C" w:rsidP="00AA59F1">
            <w:pPr>
              <w:numPr>
                <w:ilvl w:val="0"/>
                <w:numId w:val="20"/>
              </w:numPr>
            </w:pPr>
            <w:r w:rsidRPr="004D2682">
              <w:t xml:space="preserve">Правила самостоятельного выполнения физических нагрузок, приемы страховки, </w:t>
            </w:r>
            <w:proofErr w:type="spellStart"/>
            <w:r w:rsidRPr="004D2682">
              <w:t>самостраховки</w:t>
            </w:r>
            <w:proofErr w:type="spellEnd"/>
            <w:r w:rsidRPr="004D2682">
              <w:t>;</w:t>
            </w:r>
          </w:p>
          <w:p w:rsidR="0005240C" w:rsidRPr="004D2682" w:rsidRDefault="0005240C" w:rsidP="00AA59F1">
            <w:pPr>
              <w:ind w:left="1440"/>
            </w:pPr>
          </w:p>
        </w:tc>
      </w:tr>
      <w:tr w:rsidR="0005240C" w:rsidRPr="004D2682" w:rsidTr="00AA59F1">
        <w:trPr>
          <w:gridBefore w:val="1"/>
          <w:wBefore w:w="24" w:type="dxa"/>
          <w:cantSplit/>
          <w:trHeight w:val="335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r w:rsidRPr="004D2682">
              <w:t>Уметь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7"/>
              </w:numPr>
            </w:pPr>
            <w:r w:rsidRPr="004D2682">
              <w:t>Выполнять комбинацию из пяти элементов на бревне или разновысоких брусьях;</w:t>
            </w:r>
          </w:p>
          <w:p w:rsidR="0005240C" w:rsidRPr="004D2682" w:rsidRDefault="0005240C" w:rsidP="00AA59F1">
            <w:pPr>
              <w:numPr>
                <w:ilvl w:val="0"/>
                <w:numId w:val="7"/>
              </w:numPr>
            </w:pPr>
            <w:r w:rsidRPr="004D2682">
              <w:t>Выполнять стойку на руках;</w:t>
            </w:r>
          </w:p>
          <w:p w:rsidR="0005240C" w:rsidRPr="004D2682" w:rsidRDefault="0005240C" w:rsidP="00AA59F1">
            <w:pPr>
              <w:numPr>
                <w:ilvl w:val="0"/>
                <w:numId w:val="7"/>
              </w:numPr>
            </w:pPr>
            <w:r w:rsidRPr="004D2682">
              <w:t>Уметь выполнять опорные прыжки;</w:t>
            </w:r>
          </w:p>
          <w:p w:rsidR="0005240C" w:rsidRPr="004D2682" w:rsidRDefault="0005240C" w:rsidP="00AA59F1">
            <w:pPr>
              <w:numPr>
                <w:ilvl w:val="0"/>
                <w:numId w:val="7"/>
              </w:numPr>
            </w:pPr>
            <w:r w:rsidRPr="004D2682">
              <w:t>Слитно выполнять комбинацию движений с одним из предметов;</w:t>
            </w:r>
          </w:p>
          <w:p w:rsidR="0005240C" w:rsidRPr="004D2682" w:rsidRDefault="0005240C" w:rsidP="00AA59F1">
            <w:pPr>
              <w:ind w:left="360"/>
            </w:pPr>
            <w:r w:rsidRPr="004D2682">
              <w:t>5.   Уметь выполнять акробатические комбинации из пяти элементов.</w:t>
            </w:r>
          </w:p>
        </w:tc>
      </w:tr>
      <w:tr w:rsidR="0005240C" w:rsidRPr="000025DB" w:rsidTr="00AA59F1">
        <w:trPr>
          <w:gridBefore w:val="1"/>
          <w:wBefore w:w="24" w:type="dxa"/>
          <w:cantSplit/>
          <w:trHeight w:val="122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0025DB" w:rsidRDefault="0005240C" w:rsidP="00AA59F1">
            <w:pPr>
              <w:rPr>
                <w:b/>
              </w:rPr>
            </w:pPr>
            <w:r w:rsidRPr="000025DB">
              <w:rPr>
                <w:b/>
              </w:rPr>
              <w:t>Единоборства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107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r w:rsidRPr="004D2682">
              <w:t>Компетенции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Ценностно-смысловые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15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Общекультурные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15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Учебно-познавательные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15"/>
        </w:trPr>
        <w:tc>
          <w:tcPr>
            <w:tcW w:w="3662" w:type="dxa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Коммуникативные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15"/>
        </w:trPr>
        <w:tc>
          <w:tcPr>
            <w:tcW w:w="36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>
              <w:t xml:space="preserve">Личностного </w:t>
            </w:r>
            <w:r w:rsidRPr="004D2682">
              <w:t>самосовершенствования</w:t>
            </w:r>
          </w:p>
        </w:tc>
      </w:tr>
      <w:tr w:rsidR="0005240C" w:rsidRPr="004D2682" w:rsidTr="00AA59F1">
        <w:trPr>
          <w:gridBefore w:val="1"/>
          <w:wBefore w:w="24" w:type="dxa"/>
          <w:cantSplit/>
          <w:trHeight w:val="2697"/>
        </w:trPr>
        <w:tc>
          <w:tcPr>
            <w:tcW w:w="3662" w:type="dxa"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Обучающийся должен знать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21"/>
              </w:numPr>
            </w:pPr>
            <w:r w:rsidRPr="004D2682">
              <w:t>Физические данные человека, правила выполнения приемов единобо</w:t>
            </w:r>
            <w:proofErr w:type="gramStart"/>
            <w:r w:rsidRPr="004D2682">
              <w:t>рств дл</w:t>
            </w:r>
            <w:proofErr w:type="gramEnd"/>
            <w:r w:rsidRPr="004D2682">
              <w:t>я их развития;</w:t>
            </w:r>
          </w:p>
          <w:p w:rsidR="0005240C" w:rsidRPr="004D2682" w:rsidRDefault="0005240C" w:rsidP="00AA59F1">
            <w:pPr>
              <w:numPr>
                <w:ilvl w:val="0"/>
                <w:numId w:val="21"/>
              </w:numPr>
            </w:pPr>
            <w:r w:rsidRPr="004D2682">
              <w:t>Здоровый образ жизни и пагубность вредных привычек;</w:t>
            </w:r>
          </w:p>
          <w:p w:rsidR="0005240C" w:rsidRPr="004D2682" w:rsidRDefault="0005240C" w:rsidP="00AA59F1">
            <w:pPr>
              <w:numPr>
                <w:ilvl w:val="0"/>
                <w:numId w:val="21"/>
              </w:numPr>
            </w:pPr>
            <w:r w:rsidRPr="004D2682">
              <w:t>Личная гигиена, самоконтроль, при выполнении приемов единоборств;</w:t>
            </w:r>
          </w:p>
          <w:p w:rsidR="0005240C" w:rsidRPr="004D2682" w:rsidRDefault="0005240C" w:rsidP="00AA59F1">
            <w:pPr>
              <w:numPr>
                <w:ilvl w:val="0"/>
                <w:numId w:val="21"/>
              </w:numPr>
            </w:pPr>
            <w:r w:rsidRPr="004D2682">
              <w:t>Первая помощь при травмах на занятиях единоборствами;</w:t>
            </w:r>
          </w:p>
          <w:p w:rsidR="0005240C" w:rsidRPr="004D2682" w:rsidRDefault="0005240C" w:rsidP="00AA59F1">
            <w:pPr>
              <w:numPr>
                <w:ilvl w:val="0"/>
                <w:numId w:val="21"/>
              </w:numPr>
            </w:pPr>
            <w:r w:rsidRPr="004D2682">
              <w:t>Значение физической культуры для всестороннего развития личности;</w:t>
            </w:r>
          </w:p>
          <w:p w:rsidR="0005240C" w:rsidRPr="004D2682" w:rsidRDefault="0005240C" w:rsidP="00AA59F1">
            <w:pPr>
              <w:numPr>
                <w:ilvl w:val="0"/>
                <w:numId w:val="21"/>
              </w:numPr>
            </w:pPr>
            <w:r w:rsidRPr="004D2682">
              <w:t>Правила самостоятельного выполнения физических нагрузок;</w:t>
            </w:r>
          </w:p>
          <w:p w:rsidR="0005240C" w:rsidRPr="004D2682" w:rsidRDefault="0005240C" w:rsidP="00AA59F1">
            <w:pPr>
              <w:numPr>
                <w:ilvl w:val="0"/>
                <w:numId w:val="21"/>
              </w:numPr>
            </w:pPr>
            <w:r w:rsidRPr="004D2682">
              <w:t>Выдающиеся достижения отечественных борцов  на Олимпийских играх в Лондоне.</w:t>
            </w:r>
          </w:p>
          <w:p w:rsidR="0005240C" w:rsidRPr="004D2682" w:rsidRDefault="0005240C" w:rsidP="00AA59F1">
            <w:pPr>
              <w:numPr>
                <w:ilvl w:val="0"/>
                <w:numId w:val="21"/>
              </w:numPr>
            </w:pPr>
            <w:r w:rsidRPr="004D2682">
              <w:t xml:space="preserve">Правила самостоятельного выполнения физических нагрузок, приемы страховки, </w:t>
            </w:r>
            <w:proofErr w:type="spellStart"/>
            <w:r w:rsidRPr="004D2682">
              <w:t>самостраховки</w:t>
            </w:r>
            <w:proofErr w:type="spellEnd"/>
          </w:p>
        </w:tc>
      </w:tr>
      <w:tr w:rsidR="0005240C" w:rsidRPr="004D2682" w:rsidTr="00AA59F1">
        <w:trPr>
          <w:gridBefore w:val="1"/>
          <w:wBefore w:w="24" w:type="dxa"/>
          <w:cantSplit/>
          <w:trHeight w:val="215"/>
        </w:trPr>
        <w:tc>
          <w:tcPr>
            <w:tcW w:w="3662" w:type="dxa"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Уметь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Проводить учебную схватку в одном из видов единоборств.</w:t>
            </w:r>
          </w:p>
        </w:tc>
      </w:tr>
      <w:tr w:rsidR="0005240C" w:rsidRPr="000025DB" w:rsidTr="00AA59F1">
        <w:trPr>
          <w:cantSplit/>
          <w:trHeight w:val="30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240C" w:rsidRPr="00755825" w:rsidRDefault="0005240C" w:rsidP="00AA59F1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0025DB" w:rsidRDefault="0005240C" w:rsidP="00AA59F1">
            <w:pPr>
              <w:rPr>
                <w:b/>
              </w:rPr>
            </w:pPr>
            <w:r w:rsidRPr="000025DB">
              <w:rPr>
                <w:b/>
              </w:rPr>
              <w:t>Бадминтон</w:t>
            </w:r>
          </w:p>
        </w:tc>
      </w:tr>
      <w:tr w:rsidR="0005240C" w:rsidRPr="004D2682" w:rsidTr="00AA59F1">
        <w:trPr>
          <w:cantSplit/>
          <w:trHeight w:val="8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>
            <w:r w:rsidRPr="004D2682">
              <w:t>Компетенции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Ценностно-смысловые</w:t>
            </w:r>
          </w:p>
        </w:tc>
      </w:tr>
      <w:tr w:rsidR="0005240C" w:rsidRPr="004D2682" w:rsidTr="00AA59F1">
        <w:trPr>
          <w:cantSplit/>
          <w:trHeight w:val="302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Общекультурные</w:t>
            </w:r>
          </w:p>
        </w:tc>
      </w:tr>
      <w:tr w:rsidR="0005240C" w:rsidRPr="004D2682" w:rsidTr="00AA59F1">
        <w:trPr>
          <w:cantSplit/>
          <w:trHeight w:val="227"/>
        </w:trPr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Учебно-познавательные</w:t>
            </w:r>
          </w:p>
        </w:tc>
      </w:tr>
      <w:tr w:rsidR="0005240C" w:rsidRPr="004D2682" w:rsidTr="00AA59F1">
        <w:trPr>
          <w:cantSplit/>
          <w:trHeight w:val="136"/>
        </w:trPr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 w:rsidRPr="004D2682">
              <w:t>Коммуникативные</w:t>
            </w:r>
          </w:p>
        </w:tc>
      </w:tr>
      <w:tr w:rsidR="0005240C" w:rsidRPr="004D2682" w:rsidTr="00AA59F1">
        <w:trPr>
          <w:cantSplit/>
          <w:trHeight w:val="272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ind w:left="360"/>
            </w:pPr>
            <w:r>
              <w:t xml:space="preserve">Личностного </w:t>
            </w:r>
            <w:r w:rsidRPr="004D2682">
              <w:t>самосовершенствования</w:t>
            </w:r>
          </w:p>
        </w:tc>
      </w:tr>
      <w:tr w:rsidR="0005240C" w:rsidRPr="004D2682" w:rsidTr="00AA59F1">
        <w:trPr>
          <w:cantSplit/>
          <w:trHeight w:val="272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Обучающийся должен знать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22"/>
              </w:numPr>
            </w:pPr>
            <w:r w:rsidRPr="004D2682">
              <w:t xml:space="preserve">   Физические данные человека, правила выполнения упражнений в бадминтоне для их развития;</w:t>
            </w:r>
          </w:p>
          <w:p w:rsidR="0005240C" w:rsidRPr="004D2682" w:rsidRDefault="0005240C" w:rsidP="00AA59F1">
            <w:pPr>
              <w:numPr>
                <w:ilvl w:val="0"/>
                <w:numId w:val="22"/>
              </w:numPr>
              <w:ind w:left="-14" w:firstLine="142"/>
            </w:pPr>
            <w:r w:rsidRPr="004D2682">
              <w:t>Здоровый образ жизни и пагубность вредных привычек;</w:t>
            </w:r>
          </w:p>
          <w:p w:rsidR="0005240C" w:rsidRPr="004D2682" w:rsidRDefault="0005240C" w:rsidP="00AA59F1">
            <w:pPr>
              <w:numPr>
                <w:ilvl w:val="0"/>
                <w:numId w:val="22"/>
              </w:numPr>
              <w:ind w:left="-14" w:firstLine="142"/>
            </w:pPr>
            <w:r w:rsidRPr="004D2682">
              <w:t>Личная гигиена, самоконтроль, при выполнении упражнений в бадминтоне;</w:t>
            </w:r>
          </w:p>
          <w:p w:rsidR="0005240C" w:rsidRPr="004D2682" w:rsidRDefault="0005240C" w:rsidP="00AA59F1">
            <w:pPr>
              <w:numPr>
                <w:ilvl w:val="0"/>
                <w:numId w:val="22"/>
              </w:numPr>
              <w:ind w:left="-14" w:firstLine="142"/>
            </w:pPr>
            <w:r w:rsidRPr="004D2682">
              <w:t>Первая помощь при травмах на занятиях бадминтоном;</w:t>
            </w:r>
          </w:p>
          <w:p w:rsidR="0005240C" w:rsidRPr="004D2682" w:rsidRDefault="0005240C" w:rsidP="00AA59F1">
            <w:pPr>
              <w:numPr>
                <w:ilvl w:val="0"/>
                <w:numId w:val="22"/>
              </w:numPr>
              <w:ind w:left="-14" w:firstLine="142"/>
            </w:pPr>
            <w:r w:rsidRPr="004D2682">
              <w:t>Значение физической культуры для всестороннего развития личности;</w:t>
            </w:r>
          </w:p>
          <w:p w:rsidR="0005240C" w:rsidRPr="004D2682" w:rsidRDefault="0005240C" w:rsidP="00AA59F1">
            <w:pPr>
              <w:numPr>
                <w:ilvl w:val="0"/>
                <w:numId w:val="22"/>
              </w:numPr>
              <w:ind w:left="-14" w:firstLine="142"/>
            </w:pPr>
            <w:r w:rsidRPr="004D2682">
              <w:t>Правила самостоятельного выполнения физических нагрузок;</w:t>
            </w:r>
          </w:p>
          <w:p w:rsidR="0005240C" w:rsidRPr="004D2682" w:rsidRDefault="0005240C" w:rsidP="00AA59F1">
            <w:pPr>
              <w:numPr>
                <w:ilvl w:val="0"/>
                <w:numId w:val="22"/>
              </w:numPr>
              <w:ind w:left="-14" w:firstLine="142"/>
            </w:pPr>
            <w:r w:rsidRPr="004D2682">
              <w:t>Правила самостоятельного выполнения физических нагрузок.</w:t>
            </w:r>
          </w:p>
        </w:tc>
      </w:tr>
      <w:tr w:rsidR="0005240C" w:rsidRPr="004D2682" w:rsidTr="00AA59F1">
        <w:trPr>
          <w:cantSplit/>
          <w:trHeight w:val="1401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5240C" w:rsidRPr="004D2682" w:rsidRDefault="0005240C" w:rsidP="00AA59F1">
            <w:r w:rsidRPr="004D2682">
              <w:t>Уметь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40C" w:rsidRPr="004D2682" w:rsidRDefault="0005240C" w:rsidP="00AA59F1">
            <w:pPr>
              <w:numPr>
                <w:ilvl w:val="0"/>
                <w:numId w:val="13"/>
              </w:numPr>
            </w:pPr>
            <w:r w:rsidRPr="004D2682">
              <w:t>Знать стойки и передвижения в стойке;</w:t>
            </w:r>
          </w:p>
          <w:p w:rsidR="0005240C" w:rsidRPr="004D2682" w:rsidRDefault="0005240C" w:rsidP="00AA59F1">
            <w:pPr>
              <w:numPr>
                <w:ilvl w:val="0"/>
                <w:numId w:val="13"/>
              </w:numPr>
            </w:pPr>
            <w:r w:rsidRPr="004D2682">
              <w:t>Выполнять технику ударов;</w:t>
            </w:r>
          </w:p>
          <w:p w:rsidR="0005240C" w:rsidRPr="004D2682" w:rsidRDefault="0005240C" w:rsidP="00AA59F1">
            <w:pPr>
              <w:numPr>
                <w:ilvl w:val="0"/>
                <w:numId w:val="13"/>
              </w:numPr>
            </w:pPr>
            <w:r w:rsidRPr="004D2682">
              <w:t>Выполнять технику подач;</w:t>
            </w:r>
          </w:p>
          <w:p w:rsidR="0005240C" w:rsidRPr="004D2682" w:rsidRDefault="0005240C" w:rsidP="00AA59F1">
            <w:pPr>
              <w:numPr>
                <w:ilvl w:val="0"/>
                <w:numId w:val="13"/>
              </w:numPr>
            </w:pPr>
            <w:r w:rsidRPr="004D2682">
              <w:t>Знать упражнения специальной физической подготовки.</w:t>
            </w:r>
          </w:p>
          <w:p w:rsidR="0005240C" w:rsidRPr="004D2682" w:rsidRDefault="0005240C" w:rsidP="00AA59F1">
            <w:pPr>
              <w:ind w:left="360"/>
            </w:pPr>
          </w:p>
        </w:tc>
      </w:tr>
    </w:tbl>
    <w:p w:rsidR="00C07A4F" w:rsidRDefault="00C07A4F" w:rsidP="00C07A4F"/>
    <w:p w:rsidR="004B7432" w:rsidRDefault="00C07A4F" w:rsidP="00C07A4F">
      <w:r>
        <w:t xml:space="preserve">                                                                                                         Демонстрировать:</w:t>
      </w:r>
    </w:p>
    <w:tbl>
      <w:tblPr>
        <w:tblStyle w:val="a8"/>
        <w:tblW w:w="0" w:type="auto"/>
        <w:tblLook w:val="04A0"/>
      </w:tblPr>
      <w:tblGrid>
        <w:gridCol w:w="3085"/>
        <w:gridCol w:w="7229"/>
        <w:gridCol w:w="2977"/>
        <w:gridCol w:w="2768"/>
      </w:tblGrid>
      <w:tr w:rsidR="00C07A4F" w:rsidTr="00C07A4F">
        <w:tc>
          <w:tcPr>
            <w:tcW w:w="3085" w:type="dxa"/>
          </w:tcPr>
          <w:p w:rsidR="00C07A4F" w:rsidRDefault="00C07A4F" w:rsidP="00C07A4F">
            <w:r>
              <w:t>Физические способности</w:t>
            </w:r>
          </w:p>
        </w:tc>
        <w:tc>
          <w:tcPr>
            <w:tcW w:w="7229" w:type="dxa"/>
          </w:tcPr>
          <w:p w:rsidR="00C07A4F" w:rsidRDefault="00C07A4F" w:rsidP="00C07A4F">
            <w:r>
              <w:t>Физические упражнения</w:t>
            </w:r>
          </w:p>
        </w:tc>
        <w:tc>
          <w:tcPr>
            <w:tcW w:w="2977" w:type="dxa"/>
          </w:tcPr>
          <w:p w:rsidR="00C07A4F" w:rsidRDefault="00C07A4F" w:rsidP="00C07A4F">
            <w:r>
              <w:t>Юноши</w:t>
            </w:r>
          </w:p>
        </w:tc>
        <w:tc>
          <w:tcPr>
            <w:tcW w:w="2768" w:type="dxa"/>
          </w:tcPr>
          <w:p w:rsidR="00C07A4F" w:rsidRDefault="00C07A4F" w:rsidP="00C07A4F">
            <w:r>
              <w:t>Девушки</w:t>
            </w:r>
          </w:p>
        </w:tc>
      </w:tr>
      <w:tr w:rsidR="00C07A4F" w:rsidTr="00C07A4F">
        <w:tc>
          <w:tcPr>
            <w:tcW w:w="3085" w:type="dxa"/>
          </w:tcPr>
          <w:p w:rsidR="00C07A4F" w:rsidRDefault="00C07A4F" w:rsidP="00C07A4F">
            <w:r>
              <w:t>Скоростные</w:t>
            </w:r>
          </w:p>
        </w:tc>
        <w:tc>
          <w:tcPr>
            <w:tcW w:w="7229" w:type="dxa"/>
          </w:tcPr>
          <w:p w:rsidR="00C07A4F" w:rsidRDefault="00C07A4F" w:rsidP="00C07A4F">
            <w:r>
              <w:t>Бег 30м</w:t>
            </w:r>
          </w:p>
          <w:p w:rsidR="00C07A4F" w:rsidRDefault="00C07A4F" w:rsidP="00C07A4F">
            <w:r>
              <w:t>Бег 100м</w:t>
            </w:r>
          </w:p>
        </w:tc>
        <w:tc>
          <w:tcPr>
            <w:tcW w:w="2977" w:type="dxa"/>
          </w:tcPr>
          <w:p w:rsidR="00C07A4F" w:rsidRDefault="00C07A4F" w:rsidP="00C07A4F">
            <w:pPr>
              <w:jc w:val="center"/>
            </w:pPr>
            <w:r>
              <w:t>5.0 с</w:t>
            </w:r>
          </w:p>
          <w:p w:rsidR="00C07A4F" w:rsidRDefault="00C07A4F" w:rsidP="00C07A4F">
            <w:pPr>
              <w:jc w:val="center"/>
            </w:pPr>
            <w:r>
              <w:t>14.3 с</w:t>
            </w:r>
          </w:p>
        </w:tc>
        <w:tc>
          <w:tcPr>
            <w:tcW w:w="2768" w:type="dxa"/>
          </w:tcPr>
          <w:p w:rsidR="00C07A4F" w:rsidRDefault="00C07A4F" w:rsidP="00C07A4F">
            <w:pPr>
              <w:jc w:val="center"/>
            </w:pPr>
            <w:r>
              <w:t>5.4 с</w:t>
            </w:r>
          </w:p>
          <w:p w:rsidR="00C07A4F" w:rsidRDefault="00C07A4F" w:rsidP="00C07A4F">
            <w:pPr>
              <w:jc w:val="center"/>
            </w:pPr>
            <w:r>
              <w:t>17.5 с</w:t>
            </w:r>
          </w:p>
        </w:tc>
      </w:tr>
      <w:tr w:rsidR="00C07A4F" w:rsidTr="00C07A4F">
        <w:tc>
          <w:tcPr>
            <w:tcW w:w="3085" w:type="dxa"/>
          </w:tcPr>
          <w:p w:rsidR="00C07A4F" w:rsidRDefault="00C07A4F" w:rsidP="00C07A4F">
            <w:r>
              <w:t>Силовые</w:t>
            </w:r>
          </w:p>
        </w:tc>
        <w:tc>
          <w:tcPr>
            <w:tcW w:w="7229" w:type="dxa"/>
          </w:tcPr>
          <w:p w:rsidR="00C07A4F" w:rsidRDefault="00C07A4F" w:rsidP="00C07A4F">
            <w:r>
              <w:t>Подтягивание из виса на высокой перекладине</w:t>
            </w:r>
          </w:p>
          <w:p w:rsidR="00C07A4F" w:rsidRDefault="00C07A4F" w:rsidP="00C07A4F">
            <w:r>
              <w:t>Подтягивание в висе лёжа на низкой перекладине</w:t>
            </w:r>
          </w:p>
          <w:p w:rsidR="00C07A4F" w:rsidRDefault="00C07A4F" w:rsidP="00C07A4F">
            <w:r>
              <w:t>Прыжок в длину с места</w:t>
            </w:r>
          </w:p>
        </w:tc>
        <w:tc>
          <w:tcPr>
            <w:tcW w:w="2977" w:type="dxa"/>
          </w:tcPr>
          <w:p w:rsidR="00C07A4F" w:rsidRDefault="00C07A4F" w:rsidP="00C07A4F">
            <w:pPr>
              <w:jc w:val="center"/>
            </w:pPr>
            <w:r>
              <w:t>10 раз</w:t>
            </w:r>
          </w:p>
          <w:p w:rsidR="00C07A4F" w:rsidRDefault="00C07A4F" w:rsidP="00C07A4F">
            <w:pPr>
              <w:jc w:val="center"/>
            </w:pPr>
            <w:r>
              <w:t>-</w:t>
            </w:r>
          </w:p>
          <w:p w:rsidR="00C07A4F" w:rsidRDefault="00C07A4F" w:rsidP="00C07A4F">
            <w:pPr>
              <w:jc w:val="center"/>
            </w:pPr>
            <w:r>
              <w:t>215см</w:t>
            </w:r>
          </w:p>
        </w:tc>
        <w:tc>
          <w:tcPr>
            <w:tcW w:w="2768" w:type="dxa"/>
          </w:tcPr>
          <w:p w:rsidR="00C07A4F" w:rsidRDefault="00C07A4F" w:rsidP="00C07A4F">
            <w:pPr>
              <w:jc w:val="center"/>
            </w:pPr>
            <w:r>
              <w:t>-</w:t>
            </w:r>
          </w:p>
          <w:p w:rsidR="00C07A4F" w:rsidRDefault="00C07A4F" w:rsidP="00C07A4F">
            <w:pPr>
              <w:jc w:val="center"/>
            </w:pPr>
            <w:r>
              <w:t>14 раз</w:t>
            </w:r>
          </w:p>
          <w:p w:rsidR="00C07A4F" w:rsidRDefault="00C07A4F" w:rsidP="00C07A4F">
            <w:pPr>
              <w:jc w:val="center"/>
            </w:pPr>
            <w:r>
              <w:t>170 см</w:t>
            </w:r>
          </w:p>
        </w:tc>
      </w:tr>
      <w:tr w:rsidR="00C07A4F" w:rsidTr="00C07A4F">
        <w:tc>
          <w:tcPr>
            <w:tcW w:w="3085" w:type="dxa"/>
          </w:tcPr>
          <w:p w:rsidR="00C07A4F" w:rsidRDefault="00C07A4F" w:rsidP="00C07A4F">
            <w:r>
              <w:t>К выносливости</w:t>
            </w:r>
          </w:p>
        </w:tc>
        <w:tc>
          <w:tcPr>
            <w:tcW w:w="7229" w:type="dxa"/>
          </w:tcPr>
          <w:p w:rsidR="00C07A4F" w:rsidRDefault="00C07A4F" w:rsidP="00C07A4F">
            <w:r>
              <w:t>Кроссовый бег на 3 км</w:t>
            </w:r>
          </w:p>
          <w:p w:rsidR="00C07A4F" w:rsidRDefault="00C07A4F" w:rsidP="00C07A4F">
            <w:r>
              <w:t>Кроссовый бег на 2 км</w:t>
            </w:r>
          </w:p>
        </w:tc>
        <w:tc>
          <w:tcPr>
            <w:tcW w:w="2977" w:type="dxa"/>
          </w:tcPr>
          <w:p w:rsidR="00C07A4F" w:rsidRDefault="00C07A4F" w:rsidP="00C07A4F">
            <w:pPr>
              <w:jc w:val="center"/>
            </w:pPr>
            <w:r>
              <w:t>13 мин 50с</w:t>
            </w:r>
          </w:p>
        </w:tc>
        <w:tc>
          <w:tcPr>
            <w:tcW w:w="2768" w:type="dxa"/>
          </w:tcPr>
          <w:p w:rsidR="00C07A4F" w:rsidRDefault="00C07A4F" w:rsidP="00C07A4F">
            <w:pPr>
              <w:jc w:val="center"/>
            </w:pPr>
          </w:p>
          <w:p w:rsidR="00C07A4F" w:rsidRDefault="00C07A4F" w:rsidP="00C07A4F">
            <w:pPr>
              <w:jc w:val="center"/>
            </w:pPr>
            <w:r>
              <w:t xml:space="preserve">10 мин 00 </w:t>
            </w:r>
            <w:proofErr w:type="gramStart"/>
            <w:r>
              <w:t>с</w:t>
            </w:r>
            <w:proofErr w:type="gramEnd"/>
          </w:p>
        </w:tc>
      </w:tr>
    </w:tbl>
    <w:p w:rsidR="00C07A4F" w:rsidRDefault="00C07A4F" w:rsidP="00C07A4F"/>
    <w:p w:rsidR="0005240C" w:rsidRDefault="0005240C" w:rsidP="004B7432">
      <w:pPr>
        <w:jc w:val="center"/>
      </w:pPr>
    </w:p>
    <w:p w:rsidR="0005240C" w:rsidRPr="00720FAC" w:rsidRDefault="000129AE" w:rsidP="0005240C">
      <w:pPr>
        <w:suppressAutoHyphens w:val="0"/>
        <w:ind w:right="-1412"/>
      </w:pPr>
      <w:r>
        <w:rPr>
          <w:b/>
          <w:lang w:eastAsia="ru-RU"/>
        </w:rPr>
        <w:t>7</w:t>
      </w:r>
      <w:r w:rsidR="0005240C" w:rsidRPr="007379A0">
        <w:rPr>
          <w:b/>
          <w:lang w:eastAsia="ru-RU"/>
        </w:rPr>
        <w:t>.Контрольно-измерительные материалы</w:t>
      </w:r>
    </w:p>
    <w:p w:rsidR="0005240C" w:rsidRPr="000129AE" w:rsidRDefault="0005240C" w:rsidP="0005240C">
      <w:r w:rsidRPr="007379A0">
        <w:rPr>
          <w:b/>
        </w:rPr>
        <w:t xml:space="preserve">   </w:t>
      </w:r>
      <w:r w:rsidR="000129AE">
        <w:t>7</w:t>
      </w:r>
      <w:r w:rsidRPr="000129AE">
        <w:t>.1.График зачетов по видам</w:t>
      </w:r>
    </w:p>
    <w:p w:rsidR="0005240C" w:rsidRDefault="0005240C" w:rsidP="0005240C">
      <w:pPr>
        <w:tabs>
          <w:tab w:val="left" w:pos="495"/>
        </w:tabs>
      </w:pPr>
    </w:p>
    <w:tbl>
      <w:tblPr>
        <w:tblpPr w:leftFromText="180" w:rightFromText="180" w:vertAnchor="text" w:horzAnchor="margin" w:tblpY="47"/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7"/>
        <w:gridCol w:w="756"/>
        <w:gridCol w:w="756"/>
        <w:gridCol w:w="756"/>
        <w:gridCol w:w="756"/>
        <w:gridCol w:w="756"/>
        <w:gridCol w:w="756"/>
      </w:tblGrid>
      <w:tr w:rsidR="00EE490E" w:rsidRPr="007379A0" w:rsidTr="00EE490E">
        <w:trPr>
          <w:trHeight w:val="304"/>
        </w:trPr>
        <w:tc>
          <w:tcPr>
            <w:tcW w:w="0" w:type="auto"/>
            <w:vMerge w:val="restart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 xml:space="preserve">Наименование </w:t>
            </w:r>
            <w:proofErr w:type="spellStart"/>
            <w:proofErr w:type="gramStart"/>
            <w:r w:rsidRPr="007379A0">
              <w:t>экспресс-теста</w:t>
            </w:r>
            <w:proofErr w:type="spellEnd"/>
            <w:proofErr w:type="gramEnd"/>
          </w:p>
        </w:tc>
        <w:tc>
          <w:tcPr>
            <w:tcW w:w="0" w:type="auto"/>
            <w:gridSpan w:val="3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юноши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девушки</w:t>
            </w:r>
          </w:p>
        </w:tc>
      </w:tr>
      <w:tr w:rsidR="00EE490E" w:rsidRPr="007379A0" w:rsidTr="00EE490E">
        <w:trPr>
          <w:trHeight w:val="200"/>
        </w:trPr>
        <w:tc>
          <w:tcPr>
            <w:tcW w:w="0" w:type="auto"/>
            <w:vMerge/>
            <w:shd w:val="clear" w:color="auto" w:fill="auto"/>
          </w:tcPr>
          <w:p w:rsidR="00EE490E" w:rsidRPr="007379A0" w:rsidRDefault="00EE490E" w:rsidP="00EE490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5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4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3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5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4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3</w:t>
            </w:r>
          </w:p>
        </w:tc>
      </w:tr>
      <w:tr w:rsidR="00EE490E" w:rsidRPr="007379A0" w:rsidTr="00EE490E">
        <w:trPr>
          <w:trHeight w:val="213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Бег 100 метров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14,4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14,7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15,2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16,2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16,6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17,0</w:t>
            </w:r>
          </w:p>
        </w:tc>
      </w:tr>
      <w:tr w:rsidR="00EE490E" w:rsidRPr="007379A0" w:rsidTr="00EE490E">
        <w:trPr>
          <w:trHeight w:val="304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 xml:space="preserve">Бег </w:t>
            </w:r>
            <w:r>
              <w:t>60</w:t>
            </w:r>
            <w:r w:rsidRPr="007379A0">
              <w:t xml:space="preserve"> метров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>
              <w:t>4.9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>
              <w:t>5.0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>
              <w:t>5.2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>
              <w:t>5.3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>
              <w:t>5.4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>
              <w:t>5.6</w:t>
            </w:r>
          </w:p>
        </w:tc>
      </w:tr>
      <w:tr w:rsidR="00EE490E" w:rsidRPr="007379A0" w:rsidTr="00EE490E">
        <w:trPr>
          <w:trHeight w:val="648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Бег 2000 метров девушки, 3000 метров юноши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13,10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15,10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16,40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10,10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11,40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12,30</w:t>
            </w:r>
          </w:p>
        </w:tc>
      </w:tr>
      <w:tr w:rsidR="00EE490E" w:rsidRPr="007379A0" w:rsidTr="00EE490E">
        <w:trPr>
          <w:trHeight w:val="325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Отжимание в упоре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25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23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21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18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17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16</w:t>
            </w:r>
          </w:p>
        </w:tc>
      </w:tr>
      <w:tr w:rsidR="00EE490E" w:rsidRPr="007379A0" w:rsidTr="00EE490E">
        <w:trPr>
          <w:trHeight w:val="304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lastRenderedPageBreak/>
              <w:t>Бег 1000 метров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3,55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4,15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4,50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4,25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5,00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5,20</w:t>
            </w:r>
          </w:p>
        </w:tc>
      </w:tr>
      <w:tr w:rsidR="00EE490E" w:rsidRPr="007379A0" w:rsidTr="00EE490E">
        <w:trPr>
          <w:trHeight w:val="325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Челночный бег 3х10 метров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7,4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7,8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8,2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8,5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9,0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9,6</w:t>
            </w:r>
          </w:p>
        </w:tc>
      </w:tr>
      <w:tr w:rsidR="00EE490E" w:rsidRPr="007379A0" w:rsidTr="00EE490E">
        <w:trPr>
          <w:trHeight w:val="325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Прыжок в длину с места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240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225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200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200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190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180</w:t>
            </w:r>
          </w:p>
        </w:tc>
      </w:tr>
      <w:tr w:rsidR="00EE490E" w:rsidRPr="007379A0" w:rsidTr="00EE490E">
        <w:trPr>
          <w:trHeight w:val="628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Лыжная подготовка юноши 5 км</w:t>
            </w:r>
            <w:proofErr w:type="gramStart"/>
            <w:r w:rsidRPr="007379A0">
              <w:t xml:space="preserve">., </w:t>
            </w:r>
            <w:proofErr w:type="gramEnd"/>
            <w:r w:rsidRPr="007379A0">
              <w:t>девушки 3 км.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25,0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27,0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29,0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17,30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19,0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20,0</w:t>
            </w:r>
          </w:p>
        </w:tc>
      </w:tr>
      <w:tr w:rsidR="00EE490E" w:rsidRPr="007379A0" w:rsidTr="00EE490E">
        <w:trPr>
          <w:trHeight w:val="973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 xml:space="preserve">Поднимание туловища из </w:t>
            </w:r>
            <w:proofErr w:type="gramStart"/>
            <w:r w:rsidRPr="007379A0">
              <w:t>положения</w:t>
            </w:r>
            <w:proofErr w:type="gramEnd"/>
            <w:r w:rsidRPr="007379A0">
              <w:t xml:space="preserve"> лежа, ноги закреплены, руки за головой, общее количество (без остановки)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E490E" w:rsidRPr="007379A0" w:rsidRDefault="00EE490E" w:rsidP="00EE490E">
            <w:pPr>
              <w:jc w:val="center"/>
            </w:pPr>
            <w:r w:rsidRPr="007379A0">
              <w:t>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E490E" w:rsidRPr="007379A0" w:rsidRDefault="00EE490E" w:rsidP="00EE490E">
            <w:pPr>
              <w:jc w:val="center"/>
            </w:pPr>
            <w:r w:rsidRPr="007379A0">
              <w:t>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E490E" w:rsidRPr="007379A0" w:rsidRDefault="00EE490E" w:rsidP="00EE490E">
            <w:pPr>
              <w:jc w:val="center"/>
            </w:pPr>
            <w:r w:rsidRPr="007379A0">
              <w:t>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E490E" w:rsidRPr="007379A0" w:rsidRDefault="00EE490E" w:rsidP="00EE490E">
            <w:pPr>
              <w:jc w:val="center"/>
            </w:pPr>
            <w:r w:rsidRPr="007379A0">
              <w:t>80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E490E" w:rsidRPr="007379A0" w:rsidRDefault="00EE490E" w:rsidP="00EE490E">
            <w:pPr>
              <w:jc w:val="center"/>
            </w:pPr>
            <w:r w:rsidRPr="007379A0">
              <w:t>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E490E" w:rsidRPr="007379A0" w:rsidRDefault="00EE490E" w:rsidP="00EE490E">
            <w:pPr>
              <w:jc w:val="center"/>
            </w:pPr>
            <w:r w:rsidRPr="007379A0">
              <w:t>40</w:t>
            </w:r>
          </w:p>
        </w:tc>
      </w:tr>
      <w:tr w:rsidR="00EE490E" w:rsidRPr="007379A0" w:rsidTr="00EE490E">
        <w:trPr>
          <w:trHeight w:val="648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 xml:space="preserve">Подтягивание: мальчики из виса, девочки </w:t>
            </w:r>
            <w:proofErr w:type="gramStart"/>
            <w:r w:rsidRPr="007379A0">
              <w:t>из</w:t>
            </w:r>
            <w:proofErr w:type="gramEnd"/>
            <w:r w:rsidRPr="007379A0">
              <w:t xml:space="preserve"> лежа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13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11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9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18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16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14</w:t>
            </w:r>
          </w:p>
        </w:tc>
      </w:tr>
      <w:tr w:rsidR="00EE490E" w:rsidRPr="007379A0" w:rsidTr="00EE490E">
        <w:trPr>
          <w:trHeight w:val="325"/>
        </w:trPr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both"/>
            </w:pPr>
            <w:r w:rsidRPr="007379A0">
              <w:t>Прыжки на скакалке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150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140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130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140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130</w:t>
            </w:r>
          </w:p>
        </w:tc>
        <w:tc>
          <w:tcPr>
            <w:tcW w:w="0" w:type="auto"/>
            <w:shd w:val="clear" w:color="auto" w:fill="auto"/>
          </w:tcPr>
          <w:p w:rsidR="00EE490E" w:rsidRPr="007379A0" w:rsidRDefault="00EE490E" w:rsidP="00EE490E">
            <w:pPr>
              <w:jc w:val="center"/>
            </w:pPr>
            <w:r w:rsidRPr="007379A0">
              <w:t>120</w:t>
            </w:r>
          </w:p>
        </w:tc>
      </w:tr>
    </w:tbl>
    <w:p w:rsidR="0005240C" w:rsidRPr="007379A0" w:rsidRDefault="0005240C" w:rsidP="004B7432">
      <w:pPr>
        <w:jc w:val="center"/>
      </w:pPr>
    </w:p>
    <w:p w:rsidR="001E6B39" w:rsidRPr="006F65E4" w:rsidRDefault="006F65E4" w:rsidP="00C269F5">
      <w:pPr>
        <w:tabs>
          <w:tab w:val="left" w:pos="7725"/>
        </w:tabs>
      </w:pPr>
      <w:r>
        <w:rPr>
          <w:lang w:eastAsia="ru-RU"/>
        </w:rPr>
        <w:t>7.2</w:t>
      </w:r>
      <w:r w:rsidR="00C269F5" w:rsidRPr="006F65E4">
        <w:rPr>
          <w:lang w:eastAsia="ru-RU"/>
        </w:rPr>
        <w:t>.</w:t>
      </w:r>
      <w:r w:rsidR="001E6B39" w:rsidRPr="006F65E4">
        <w:rPr>
          <w:lang w:eastAsia="ru-RU"/>
        </w:rPr>
        <w:t xml:space="preserve"> Контрольно-измерительные материалы </w:t>
      </w:r>
    </w:p>
    <w:p w:rsidR="004B7432" w:rsidRPr="003849B6" w:rsidRDefault="004B7432" w:rsidP="001E6B39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7"/>
        <w:gridCol w:w="11550"/>
        <w:gridCol w:w="2984"/>
      </w:tblGrid>
      <w:tr w:rsidR="004B7432" w:rsidRPr="007379A0" w:rsidTr="007379A0">
        <w:trPr>
          <w:trHeight w:val="64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 xml:space="preserve">№ </w:t>
            </w:r>
            <w:proofErr w:type="spellStart"/>
            <w:proofErr w:type="gramStart"/>
            <w:r w:rsidRPr="007379A0">
              <w:t>п</w:t>
            </w:r>
            <w:proofErr w:type="spellEnd"/>
            <w:proofErr w:type="gramEnd"/>
            <w:r w:rsidRPr="007379A0">
              <w:t>/</w:t>
            </w:r>
            <w:proofErr w:type="spellStart"/>
            <w:r w:rsidRPr="007379A0">
              <w:t>п</w:t>
            </w:r>
            <w:proofErr w:type="spellEnd"/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 xml:space="preserve">Тема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Дата контроля</w:t>
            </w:r>
          </w:p>
        </w:tc>
      </w:tr>
      <w:tr w:rsidR="004B7432" w:rsidRPr="007379A0" w:rsidTr="007379A0">
        <w:trPr>
          <w:trHeight w:val="32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Бег 60 метров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02</w:t>
            </w:r>
            <w:r w:rsidR="004B7432" w:rsidRPr="007379A0">
              <w:t>.09</w:t>
            </w:r>
          </w:p>
        </w:tc>
      </w:tr>
      <w:tr w:rsidR="004B7432" w:rsidRPr="007379A0" w:rsidTr="007379A0">
        <w:trPr>
          <w:trHeight w:val="318"/>
        </w:trPr>
        <w:tc>
          <w:tcPr>
            <w:tcW w:w="967" w:type="dxa"/>
            <w:tcBorders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Бег 100 метров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09</w:t>
            </w:r>
            <w:r w:rsidR="00A41911">
              <w:t>.09</w:t>
            </w:r>
          </w:p>
        </w:tc>
      </w:tr>
      <w:tr w:rsidR="004B7432" w:rsidRPr="007379A0" w:rsidTr="007379A0">
        <w:trPr>
          <w:trHeight w:val="242"/>
        </w:trPr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Бег 1000 метров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15</w:t>
            </w:r>
            <w:r w:rsidR="00A41911">
              <w:t>.09</w:t>
            </w:r>
          </w:p>
        </w:tc>
      </w:tr>
      <w:tr w:rsidR="004B7432" w:rsidRPr="007379A0" w:rsidTr="007379A0">
        <w:trPr>
          <w:trHeight w:val="30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Бег 2000 метров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22</w:t>
            </w:r>
            <w:r w:rsidR="00A41911">
              <w:t>.09</w:t>
            </w:r>
          </w:p>
        </w:tc>
      </w:tr>
      <w:tr w:rsidR="004B7432" w:rsidRPr="007379A0" w:rsidTr="007379A0">
        <w:trPr>
          <w:trHeight w:val="32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Прыжок в длину с разбега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23</w:t>
            </w:r>
            <w:r w:rsidR="00A41911">
              <w:t>.09</w:t>
            </w:r>
          </w:p>
        </w:tc>
      </w:tr>
      <w:tr w:rsidR="004B7432" w:rsidRPr="007379A0" w:rsidTr="007379A0">
        <w:trPr>
          <w:trHeight w:val="32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Прыжок в высоту с разбега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29.09</w:t>
            </w:r>
          </w:p>
        </w:tc>
      </w:tr>
      <w:tr w:rsidR="004B7432" w:rsidRPr="007379A0" w:rsidTr="007379A0">
        <w:trPr>
          <w:trHeight w:val="30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3308C4" w:rsidP="007379A0">
            <w:pPr>
              <w:snapToGrid w:val="0"/>
              <w:jc w:val="both"/>
            </w:pPr>
            <w:r>
              <w:t xml:space="preserve">Техника </w:t>
            </w:r>
            <w:r w:rsidRPr="003D62EC">
              <w:t>челночного бега 3х10 метров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8</w:t>
            </w:r>
            <w:r w:rsidR="00A41911">
              <w:t>.10</w:t>
            </w:r>
          </w:p>
        </w:tc>
      </w:tr>
      <w:tr w:rsidR="004B7432" w:rsidRPr="007379A0" w:rsidTr="007379A0">
        <w:trPr>
          <w:trHeight w:val="32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3308C4" w:rsidP="007379A0">
            <w:pPr>
              <w:snapToGrid w:val="0"/>
              <w:jc w:val="both"/>
            </w:pPr>
            <w:r>
              <w:t>техника</w:t>
            </w:r>
            <w:r w:rsidRPr="003D62EC">
              <w:t xml:space="preserve"> метания теннисного мяча на дальность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13</w:t>
            </w:r>
            <w:r w:rsidR="00A41911">
              <w:t>.10</w:t>
            </w:r>
          </w:p>
        </w:tc>
      </w:tr>
      <w:tr w:rsidR="004B7432" w:rsidRPr="007379A0" w:rsidTr="007379A0">
        <w:trPr>
          <w:trHeight w:val="30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proofErr w:type="gramStart"/>
            <w:r w:rsidRPr="007379A0">
              <w:t>б</w:t>
            </w:r>
            <w:proofErr w:type="gramEnd"/>
            <w:r w:rsidRPr="007379A0">
              <w:t xml:space="preserve">/б Передачи мяча двумя руками, одной на месте, в движении 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21</w:t>
            </w:r>
            <w:r w:rsidR="00A41911">
              <w:t>.10</w:t>
            </w:r>
          </w:p>
        </w:tc>
      </w:tr>
      <w:tr w:rsidR="004B7432" w:rsidRPr="007379A0" w:rsidTr="007379A0">
        <w:trPr>
          <w:trHeight w:val="32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000000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Выполнение штрафного броска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27</w:t>
            </w:r>
            <w:r w:rsidR="00A41911">
              <w:t>.10</w:t>
            </w:r>
          </w:p>
        </w:tc>
      </w:tr>
      <w:tr w:rsidR="004B7432" w:rsidRPr="007379A0" w:rsidTr="007379A0">
        <w:trPr>
          <w:trHeight w:val="333"/>
        </w:trPr>
        <w:tc>
          <w:tcPr>
            <w:tcW w:w="967" w:type="dxa"/>
            <w:tcBorders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left w:val="single" w:sz="4" w:space="0" w:color="000000"/>
              <w:bottom w:val="single" w:sz="4" w:space="0" w:color="auto"/>
            </w:tcBorders>
          </w:tcPr>
          <w:p w:rsidR="004B7432" w:rsidRPr="007379A0" w:rsidRDefault="003308C4" w:rsidP="007379A0">
            <w:pPr>
              <w:snapToGrid w:val="0"/>
              <w:jc w:val="both"/>
            </w:pPr>
            <w:r>
              <w:t>техника</w:t>
            </w:r>
            <w:r w:rsidRPr="003D62EC">
              <w:t xml:space="preserve"> метания теннисного мяча с 12-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3D62EC">
                <w:t>14 метров</w:t>
              </w:r>
            </w:smartTag>
            <w:r w:rsidRPr="003D62EC">
              <w:t xml:space="preserve"> в цель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23</w:t>
            </w:r>
            <w:r w:rsidR="00A41911">
              <w:t>.01</w:t>
            </w:r>
          </w:p>
        </w:tc>
      </w:tr>
      <w:tr w:rsidR="004B7432" w:rsidRPr="007379A0" w:rsidTr="007379A0">
        <w:trPr>
          <w:trHeight w:val="257"/>
        </w:trPr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Лыжная подготовка 4 км.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06</w:t>
            </w:r>
            <w:r w:rsidR="00A41911">
              <w:t>.02</w:t>
            </w:r>
          </w:p>
        </w:tc>
      </w:tr>
      <w:tr w:rsidR="004B7432" w:rsidRPr="007379A0" w:rsidTr="007379A0">
        <w:trPr>
          <w:trHeight w:val="303"/>
        </w:trPr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proofErr w:type="gramStart"/>
            <w:r w:rsidRPr="007379A0">
              <w:t>в/б</w:t>
            </w:r>
            <w:proofErr w:type="gramEnd"/>
            <w:r w:rsidRPr="007379A0">
              <w:t xml:space="preserve"> Прием и передача мяча снизу 2 руками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13</w:t>
            </w:r>
            <w:r w:rsidR="00A41911">
              <w:t>.02</w:t>
            </w:r>
          </w:p>
        </w:tc>
      </w:tr>
      <w:tr w:rsidR="004B7432" w:rsidRPr="007379A0" w:rsidTr="007379A0">
        <w:trPr>
          <w:trHeight w:val="27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proofErr w:type="gramStart"/>
            <w:r w:rsidRPr="007379A0">
              <w:t>в/б</w:t>
            </w:r>
            <w:proofErr w:type="gramEnd"/>
            <w:r w:rsidRPr="007379A0">
              <w:t xml:space="preserve"> Прием и передача мяча сверху 2 руками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03</w:t>
            </w:r>
            <w:r w:rsidR="00A41911">
              <w:t>.03</w:t>
            </w:r>
          </w:p>
        </w:tc>
      </w:tr>
      <w:tr w:rsidR="004B7432" w:rsidRPr="007379A0" w:rsidTr="007379A0">
        <w:trPr>
          <w:trHeight w:val="28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Нижняя прямая подача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09</w:t>
            </w:r>
            <w:r w:rsidR="00A41911">
              <w:t>.03</w:t>
            </w:r>
          </w:p>
        </w:tc>
      </w:tr>
      <w:tr w:rsidR="004B7432" w:rsidRPr="007379A0" w:rsidTr="007379A0">
        <w:trPr>
          <w:trHeight w:val="24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3308C4" w:rsidP="007379A0">
            <w:pPr>
              <w:snapToGrid w:val="0"/>
              <w:jc w:val="both"/>
            </w:pPr>
            <w:r>
              <w:rPr>
                <w:lang w:eastAsia="ru-RU"/>
              </w:rPr>
              <w:t>техника</w:t>
            </w:r>
            <w:r w:rsidRPr="003D62EC">
              <w:rPr>
                <w:lang w:eastAsia="ru-RU"/>
              </w:rPr>
              <w:t xml:space="preserve"> </w:t>
            </w:r>
            <w:r w:rsidRPr="003D62EC">
              <w:t>судейства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27</w:t>
            </w:r>
            <w:r w:rsidR="00A41911">
              <w:t>.04</w:t>
            </w:r>
          </w:p>
        </w:tc>
      </w:tr>
      <w:tr w:rsidR="004B7432" w:rsidRPr="007379A0" w:rsidTr="007379A0">
        <w:trPr>
          <w:trHeight w:val="28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Комбинация из нескольких элементов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15</w:t>
            </w:r>
            <w:r w:rsidR="00A41911">
              <w:t>.05</w:t>
            </w:r>
          </w:p>
        </w:tc>
      </w:tr>
      <w:tr w:rsidR="004B7432" w:rsidRPr="007379A0" w:rsidTr="007379A0">
        <w:trPr>
          <w:trHeight w:val="30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32" w:rsidRPr="007379A0" w:rsidRDefault="004B7432" w:rsidP="00946923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7432" w:rsidRPr="007379A0" w:rsidRDefault="003308C4" w:rsidP="007379A0">
            <w:pPr>
              <w:snapToGrid w:val="0"/>
              <w:jc w:val="both"/>
            </w:pPr>
            <w:r>
              <w:rPr>
                <w:lang w:eastAsia="ru-RU"/>
              </w:rPr>
              <w:t>техника</w:t>
            </w:r>
            <w:r w:rsidRPr="003D62EC">
              <w:rPr>
                <w:lang w:eastAsia="ru-RU"/>
              </w:rPr>
              <w:t xml:space="preserve"> </w:t>
            </w:r>
            <w:r w:rsidRPr="003D62EC">
              <w:t>захватов рук и туловища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32" w:rsidRPr="007379A0" w:rsidRDefault="00C92A24" w:rsidP="007379A0">
            <w:pPr>
              <w:snapToGrid w:val="0"/>
              <w:jc w:val="center"/>
            </w:pPr>
            <w:r>
              <w:t>22</w:t>
            </w:r>
            <w:r w:rsidR="00A41911">
              <w:t>.05</w:t>
            </w:r>
          </w:p>
        </w:tc>
      </w:tr>
    </w:tbl>
    <w:p w:rsidR="00243A70" w:rsidRDefault="00243A70" w:rsidP="00243A70">
      <w:pPr>
        <w:jc w:val="both"/>
      </w:pPr>
      <w:r>
        <w:t xml:space="preserve">Аттестация учащихся планируется по четвертям с учётом результатов текущих оценок и результатов тестирования по каждому разделу программы.   </w:t>
      </w:r>
    </w:p>
    <w:p w:rsidR="00571A43" w:rsidRPr="006D1D26" w:rsidRDefault="00571A43" w:rsidP="00571A43">
      <w:r w:rsidRPr="006D1D26">
        <w:rPr>
          <w:lang w:eastAsia="ru-RU"/>
        </w:rPr>
        <w:t>Демонстрировать 4, 5, 6 видов испытаний норм «</w:t>
      </w:r>
      <w:r w:rsidRPr="006D1D26">
        <w:t>Готов к труду и обороне»  (ГТО)»</w:t>
      </w:r>
    </w:p>
    <w:p w:rsidR="00571A43" w:rsidRDefault="00571A43" w:rsidP="00571A43">
      <w:pPr>
        <w:suppressAutoHyphens w:val="0"/>
        <w:autoSpaceDE w:val="0"/>
        <w:autoSpaceDN w:val="0"/>
        <w:adjustRightInd w:val="0"/>
        <w:spacing w:line="276" w:lineRule="auto"/>
        <w:rPr>
          <w:b/>
        </w:rPr>
      </w:pPr>
    </w:p>
    <w:p w:rsidR="004B7432" w:rsidRPr="007379A0" w:rsidRDefault="006F65E4" w:rsidP="00B9550F">
      <w:pPr>
        <w:suppressAutoHyphens w:val="0"/>
        <w:autoSpaceDE w:val="0"/>
        <w:autoSpaceDN w:val="0"/>
        <w:adjustRightInd w:val="0"/>
        <w:spacing w:line="276" w:lineRule="auto"/>
        <w:rPr>
          <w:b/>
          <w:lang w:eastAsia="ru-RU"/>
        </w:rPr>
      </w:pPr>
      <w:r>
        <w:rPr>
          <w:b/>
        </w:rPr>
        <w:t>8</w:t>
      </w:r>
      <w:r w:rsidR="004B7432" w:rsidRPr="007379A0">
        <w:rPr>
          <w:b/>
        </w:rPr>
        <w:t xml:space="preserve">. Описание учебно-методического и материально-технического обеспечения образовательного процесса </w:t>
      </w:r>
      <w:r w:rsidR="004B7432" w:rsidRPr="007379A0">
        <w:rPr>
          <w:b/>
          <w:lang w:eastAsia="ru-RU"/>
        </w:rPr>
        <w:t>учебного предмета физическая культура.</w:t>
      </w: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ind w:left="720"/>
        <w:jc w:val="center"/>
        <w:rPr>
          <w:b/>
          <w:lang w:eastAsia="ru-RU"/>
        </w:rPr>
      </w:pP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ind w:left="720"/>
        <w:jc w:val="center"/>
        <w:rPr>
          <w:lang w:eastAsia="ru-RU"/>
        </w:rPr>
      </w:pP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eastAsia="ru-RU"/>
        </w:rPr>
      </w:pPr>
      <w:r w:rsidRPr="007379A0">
        <w:rPr>
          <w:lang w:eastAsia="ru-RU"/>
        </w:rPr>
        <w:t>Спортивный зал– 1шт</w:t>
      </w:r>
    </w:p>
    <w:p w:rsidR="004B7432" w:rsidRPr="007379A0" w:rsidRDefault="004B7432" w:rsidP="0094692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360" w:lineRule="auto"/>
        <w:rPr>
          <w:lang w:eastAsia="ru-RU"/>
        </w:rPr>
      </w:pPr>
      <w:r w:rsidRPr="007379A0">
        <w:rPr>
          <w:lang w:eastAsia="ru-RU"/>
        </w:rPr>
        <w:t>Стандарт основного общего образования по физической культуре</w:t>
      </w:r>
    </w:p>
    <w:p w:rsidR="004B7432" w:rsidRPr="007379A0" w:rsidRDefault="004B7432" w:rsidP="0094692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Примерная программа по физической культуре основного общего образования по физкультуре</w:t>
      </w:r>
    </w:p>
    <w:p w:rsidR="004B7432" w:rsidRPr="007379A0" w:rsidRDefault="004B7432" w:rsidP="0094692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Авторские рабочие программы по физкультуре</w:t>
      </w:r>
    </w:p>
    <w:p w:rsidR="004B7432" w:rsidRPr="007379A0" w:rsidRDefault="004B7432" w:rsidP="00946923">
      <w:pPr>
        <w:pStyle w:val="aa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379A0">
        <w:rPr>
          <w:rFonts w:ascii="Times New Roman" w:eastAsia="Times New Roman" w:hAnsi="Times New Roman"/>
          <w:sz w:val="24"/>
          <w:szCs w:val="24"/>
        </w:rPr>
        <w:t>Мультимедийный</w:t>
      </w:r>
      <w:proofErr w:type="spellEnd"/>
      <w:r w:rsidRPr="007379A0">
        <w:rPr>
          <w:rFonts w:ascii="Times New Roman" w:eastAsia="Times New Roman" w:hAnsi="Times New Roman"/>
          <w:sz w:val="24"/>
          <w:szCs w:val="24"/>
        </w:rPr>
        <w:t xml:space="preserve"> компьютер -1шт</w:t>
      </w: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7379A0">
        <w:rPr>
          <w:bCs/>
          <w:lang w:eastAsia="ru-RU"/>
        </w:rPr>
        <w:t>Учебно-практическое оборудование</w:t>
      </w: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7379A0">
        <w:rPr>
          <w:bCs/>
          <w:lang w:eastAsia="ru-RU"/>
        </w:rPr>
        <w:t>Гимнастика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rPr>
          <w:lang w:eastAsia="ru-RU"/>
        </w:rPr>
      </w:pPr>
      <w:r w:rsidRPr="007379A0">
        <w:rPr>
          <w:lang w:eastAsia="ru-RU"/>
        </w:rPr>
        <w:t>Стенка гимнастическая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 xml:space="preserve">Перекладина гимнастическая (3 </w:t>
      </w:r>
      <w:proofErr w:type="spellStart"/>
      <w:proofErr w:type="gramStart"/>
      <w:r w:rsidRPr="007379A0">
        <w:rPr>
          <w:lang w:eastAsia="ru-RU"/>
        </w:rPr>
        <w:t>шт</w:t>
      </w:r>
      <w:proofErr w:type="spellEnd"/>
      <w:proofErr w:type="gramEnd"/>
      <w:r w:rsidRPr="007379A0">
        <w:rPr>
          <w:lang w:eastAsia="ru-RU"/>
        </w:rPr>
        <w:t>)</w:t>
      </w:r>
    </w:p>
    <w:p w:rsidR="004B7432" w:rsidRPr="007379A0" w:rsidRDefault="006F65E4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>
        <w:rPr>
          <w:lang w:eastAsia="ru-RU"/>
        </w:rPr>
        <w:t>Канат для лазания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Конь гимнастический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Козел гимнастический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Мост гимнастический подкидной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 xml:space="preserve">Скамейка гимнастическая жесткая (3 </w:t>
      </w:r>
      <w:proofErr w:type="spellStart"/>
      <w:proofErr w:type="gramStart"/>
      <w:r w:rsidRPr="007379A0">
        <w:rPr>
          <w:lang w:eastAsia="ru-RU"/>
        </w:rPr>
        <w:t>шт</w:t>
      </w:r>
      <w:proofErr w:type="spellEnd"/>
      <w:proofErr w:type="gramEnd"/>
      <w:r w:rsidRPr="007379A0">
        <w:rPr>
          <w:lang w:eastAsia="ru-RU"/>
        </w:rPr>
        <w:t>)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Коврик гимнастический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Маты гимнастические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lastRenderedPageBreak/>
        <w:t>Мяч набивной (1 кг, 2кг, 3 кг)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Мяч малый (теннисный)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Скакалка гимнастическая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Мяч малый (мягкий)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 xml:space="preserve"> Бревно гимнастическое напольное</w:t>
      </w:r>
    </w:p>
    <w:p w:rsidR="004B7432" w:rsidRPr="007379A0" w:rsidRDefault="004B7432" w:rsidP="0094692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 xml:space="preserve"> Бревно гимнастическое</w:t>
      </w: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7379A0">
        <w:rPr>
          <w:bCs/>
          <w:lang w:eastAsia="ru-RU"/>
        </w:rPr>
        <w:t>Легкая атлетика</w:t>
      </w: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spacing w:line="360" w:lineRule="auto"/>
        <w:ind w:left="426"/>
        <w:rPr>
          <w:lang w:eastAsia="ru-RU"/>
        </w:rPr>
      </w:pPr>
      <w:r w:rsidRPr="007379A0">
        <w:rPr>
          <w:lang w:eastAsia="ru-RU"/>
        </w:rPr>
        <w:t>1. Флажки разметочные на опоре</w:t>
      </w:r>
    </w:p>
    <w:p w:rsidR="004B7432" w:rsidRPr="007379A0" w:rsidRDefault="006F65E4" w:rsidP="006F65E4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 xml:space="preserve">       2</w:t>
      </w:r>
      <w:r w:rsidR="004B7432" w:rsidRPr="007379A0">
        <w:rPr>
          <w:lang w:eastAsia="ru-RU"/>
        </w:rPr>
        <w:t>. Рулетка измерительная (10м; 50м)-2шт</w:t>
      </w:r>
    </w:p>
    <w:p w:rsidR="004B7432" w:rsidRPr="007379A0" w:rsidRDefault="006F65E4" w:rsidP="004B7432">
      <w:pPr>
        <w:suppressAutoHyphens w:val="0"/>
        <w:autoSpaceDE w:val="0"/>
        <w:autoSpaceDN w:val="0"/>
        <w:adjustRightInd w:val="0"/>
        <w:spacing w:line="360" w:lineRule="auto"/>
        <w:ind w:left="426"/>
        <w:rPr>
          <w:lang w:eastAsia="ru-RU"/>
        </w:rPr>
      </w:pPr>
      <w:r>
        <w:rPr>
          <w:lang w:eastAsia="ru-RU"/>
        </w:rPr>
        <w:t>3</w:t>
      </w:r>
      <w:r w:rsidR="004B7432" w:rsidRPr="007379A0">
        <w:rPr>
          <w:lang w:eastAsia="ru-RU"/>
        </w:rPr>
        <w:t>. Стойка для прыжков в высоту.</w:t>
      </w: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7379A0">
        <w:rPr>
          <w:bCs/>
          <w:lang w:eastAsia="ru-RU"/>
        </w:rPr>
        <w:t>Спортивные игры</w:t>
      </w:r>
    </w:p>
    <w:p w:rsidR="004B7432" w:rsidRPr="007379A0" w:rsidRDefault="004B7432" w:rsidP="009469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360" w:lineRule="auto"/>
        <w:rPr>
          <w:lang w:eastAsia="ru-RU"/>
        </w:rPr>
      </w:pPr>
      <w:r w:rsidRPr="007379A0">
        <w:rPr>
          <w:lang w:eastAsia="ru-RU"/>
        </w:rPr>
        <w:t>Комплект щитов баскетбольных с кольцами и сеткой-1шт</w:t>
      </w:r>
    </w:p>
    <w:p w:rsidR="004B7432" w:rsidRPr="007379A0" w:rsidRDefault="00722F53" w:rsidP="009469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>
        <w:rPr>
          <w:lang w:eastAsia="ru-RU"/>
        </w:rPr>
        <w:t>Щ</w:t>
      </w:r>
      <w:r w:rsidR="004B7432" w:rsidRPr="007379A0">
        <w:rPr>
          <w:lang w:eastAsia="ru-RU"/>
        </w:rPr>
        <w:t>иты баскетбольны</w:t>
      </w:r>
      <w:r>
        <w:rPr>
          <w:lang w:eastAsia="ru-RU"/>
        </w:rPr>
        <w:t>е навесные с кольцами и сеткой-2</w:t>
      </w:r>
      <w:r w:rsidR="004B7432" w:rsidRPr="007379A0">
        <w:rPr>
          <w:lang w:eastAsia="ru-RU"/>
        </w:rPr>
        <w:t>шт</w:t>
      </w:r>
    </w:p>
    <w:p w:rsidR="004B7432" w:rsidRPr="007379A0" w:rsidRDefault="004B7432" w:rsidP="009469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Мячи баскетбольные-</w:t>
      </w:r>
      <w:r w:rsidR="00722F53">
        <w:rPr>
          <w:lang w:eastAsia="ru-RU"/>
        </w:rPr>
        <w:t>10</w:t>
      </w:r>
      <w:r w:rsidRPr="007379A0">
        <w:rPr>
          <w:lang w:eastAsia="ru-RU"/>
        </w:rPr>
        <w:t>шт</w:t>
      </w:r>
    </w:p>
    <w:p w:rsidR="004B7432" w:rsidRPr="007379A0" w:rsidRDefault="004B7432" w:rsidP="009469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Сетка волейбольная-2шт</w:t>
      </w:r>
    </w:p>
    <w:p w:rsidR="004B7432" w:rsidRPr="007379A0" w:rsidRDefault="004B7432" w:rsidP="009469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Мячи волейбольные-</w:t>
      </w:r>
      <w:r w:rsidR="00722F53">
        <w:rPr>
          <w:lang w:eastAsia="ru-RU"/>
        </w:rPr>
        <w:t>10</w:t>
      </w:r>
      <w:r w:rsidRPr="007379A0">
        <w:rPr>
          <w:lang w:eastAsia="ru-RU"/>
        </w:rPr>
        <w:t>шт</w:t>
      </w:r>
    </w:p>
    <w:p w:rsidR="004B7432" w:rsidRPr="007379A0" w:rsidRDefault="00722F53" w:rsidP="009469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>
        <w:rPr>
          <w:lang w:eastAsia="ru-RU"/>
        </w:rPr>
        <w:t>Мячи футбольные-3</w:t>
      </w:r>
      <w:r w:rsidR="004B7432" w:rsidRPr="007379A0">
        <w:rPr>
          <w:lang w:eastAsia="ru-RU"/>
        </w:rPr>
        <w:t>шт</w:t>
      </w:r>
    </w:p>
    <w:p w:rsidR="004B7432" w:rsidRPr="007379A0" w:rsidRDefault="004B7432" w:rsidP="009469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Компрессор для накачивания мячей-1шт</w:t>
      </w: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ind w:left="-70"/>
        <w:rPr>
          <w:lang w:eastAsia="ru-RU"/>
        </w:rPr>
      </w:pPr>
      <w:r w:rsidRPr="007379A0">
        <w:rPr>
          <w:lang w:eastAsia="ru-RU"/>
        </w:rPr>
        <w:t>Лыжи-</w:t>
      </w:r>
      <w:r w:rsidR="00722F53">
        <w:rPr>
          <w:lang w:eastAsia="ru-RU"/>
        </w:rPr>
        <w:t>30</w:t>
      </w:r>
      <w:r w:rsidRPr="007379A0">
        <w:rPr>
          <w:lang w:eastAsia="ru-RU"/>
        </w:rPr>
        <w:t>шт</w:t>
      </w: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ind w:left="-70"/>
        <w:rPr>
          <w:lang w:eastAsia="ru-RU"/>
        </w:rPr>
      </w:pPr>
    </w:p>
    <w:p w:rsidR="004B7432" w:rsidRPr="007379A0" w:rsidRDefault="004B7432" w:rsidP="004B7432">
      <w:pPr>
        <w:suppressAutoHyphens w:val="0"/>
        <w:autoSpaceDE w:val="0"/>
        <w:autoSpaceDN w:val="0"/>
        <w:adjustRightInd w:val="0"/>
        <w:spacing w:line="360" w:lineRule="auto"/>
        <w:ind w:left="-70"/>
        <w:rPr>
          <w:lang w:eastAsia="ru-RU"/>
        </w:rPr>
      </w:pPr>
      <w:r w:rsidRPr="007379A0">
        <w:rPr>
          <w:lang w:eastAsia="ru-RU"/>
        </w:rPr>
        <w:t>Пришкольный стадион</w:t>
      </w:r>
    </w:p>
    <w:p w:rsidR="004B7432" w:rsidRPr="007379A0" w:rsidRDefault="004B7432" w:rsidP="0094692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360" w:lineRule="auto"/>
        <w:rPr>
          <w:lang w:eastAsia="ru-RU"/>
        </w:rPr>
      </w:pPr>
      <w:r w:rsidRPr="007379A0">
        <w:rPr>
          <w:lang w:eastAsia="ru-RU"/>
        </w:rPr>
        <w:t>Легкоатлетическая дорожка</w:t>
      </w:r>
    </w:p>
    <w:p w:rsidR="004B7432" w:rsidRPr="007379A0" w:rsidRDefault="004B7432" w:rsidP="0094692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Игровое поле для футбола</w:t>
      </w:r>
    </w:p>
    <w:p w:rsidR="004B7432" w:rsidRPr="007379A0" w:rsidRDefault="004B7432" w:rsidP="0094692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lastRenderedPageBreak/>
        <w:t>Гимнастический городок</w:t>
      </w:r>
    </w:p>
    <w:p w:rsidR="004B7432" w:rsidRPr="007379A0" w:rsidRDefault="004B7432" w:rsidP="0094692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lang w:eastAsia="ru-RU"/>
        </w:rPr>
        <w:t>Полоса препятствий</w:t>
      </w:r>
    </w:p>
    <w:p w:rsidR="004B7432" w:rsidRPr="007379A0" w:rsidRDefault="004B7432" w:rsidP="0094692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/>
        <w:rPr>
          <w:lang w:eastAsia="ru-RU"/>
        </w:rPr>
      </w:pPr>
      <w:r w:rsidRPr="007379A0">
        <w:rPr>
          <w:rFonts w:eastAsia="Calibri"/>
          <w:lang w:eastAsia="en-US"/>
        </w:rPr>
        <w:t>Лыжная трасса</w:t>
      </w:r>
    </w:p>
    <w:p w:rsidR="004B7432" w:rsidRPr="007379A0" w:rsidRDefault="004B7432" w:rsidP="004B7432">
      <w:pPr>
        <w:ind w:left="180"/>
        <w:jc w:val="center"/>
        <w:sectPr w:rsidR="004B7432" w:rsidRPr="007379A0" w:rsidSect="007379A0">
          <w:footnotePr>
            <w:pos w:val="beneathText"/>
          </w:footnotePr>
          <w:pgSz w:w="16837" w:h="11905" w:orient="landscape"/>
          <w:pgMar w:top="565" w:right="568" w:bottom="851" w:left="426" w:header="720" w:footer="720" w:gutter="0"/>
          <w:cols w:space="720"/>
          <w:docGrid w:linePitch="360"/>
        </w:sectPr>
      </w:pPr>
    </w:p>
    <w:p w:rsidR="004B7432" w:rsidRPr="007379A0" w:rsidRDefault="004B7432" w:rsidP="004B7432">
      <w:pPr>
        <w:jc w:val="center"/>
      </w:pPr>
    </w:p>
    <w:p w:rsidR="004B7432" w:rsidRPr="007379A0" w:rsidRDefault="00722F53" w:rsidP="004B7432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F6FC0">
        <w:rPr>
          <w:rFonts w:eastAsia="Calibri"/>
          <w:b/>
          <w:lang w:eastAsia="en-US"/>
        </w:rPr>
        <w:t>.</w:t>
      </w:r>
      <w:r w:rsidR="004B7432" w:rsidRPr="007379A0">
        <w:rPr>
          <w:rFonts w:eastAsia="Calibri"/>
          <w:b/>
          <w:lang w:eastAsia="en-US"/>
        </w:rPr>
        <w:t xml:space="preserve"> Календарно-тематическое планирование</w:t>
      </w:r>
    </w:p>
    <w:p w:rsidR="004B7432" w:rsidRPr="007379A0" w:rsidRDefault="00EF6FC0" w:rsidP="004B7432">
      <w:pPr>
        <w:ind w:firstLine="360"/>
        <w:jc w:val="both"/>
      </w:pPr>
      <w:r>
        <w:t>класс: __</w:t>
      </w:r>
      <w:r w:rsidR="004B7432" w:rsidRPr="007379A0">
        <w:rPr>
          <w:u w:val="single"/>
        </w:rPr>
        <w:t>10</w:t>
      </w:r>
      <w:r>
        <w:t>_</w:t>
      </w:r>
      <w:r w:rsidR="004B7432" w:rsidRPr="007379A0">
        <w:t xml:space="preserve">         учителя: </w:t>
      </w:r>
      <w:proofErr w:type="spellStart"/>
      <w:r>
        <w:t>Семененко</w:t>
      </w:r>
      <w:proofErr w:type="spellEnd"/>
      <w:r>
        <w:t xml:space="preserve"> С.В.</w:t>
      </w:r>
    </w:p>
    <w:p w:rsidR="004B7432" w:rsidRPr="007379A0" w:rsidRDefault="004B7432" w:rsidP="004B7432">
      <w:pPr>
        <w:ind w:left="180"/>
        <w:jc w:val="center"/>
      </w:pPr>
    </w:p>
    <w:tbl>
      <w:tblPr>
        <w:tblW w:w="17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12"/>
        <w:gridCol w:w="15"/>
        <w:gridCol w:w="1699"/>
        <w:gridCol w:w="2341"/>
        <w:gridCol w:w="8287"/>
        <w:gridCol w:w="2116"/>
        <w:gridCol w:w="2026"/>
      </w:tblGrid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379A0">
              <w:rPr>
                <w:rFonts w:eastAsia="Calibri"/>
                <w:lang w:eastAsia="en-US"/>
              </w:rPr>
              <w:t>№</w:t>
            </w:r>
          </w:p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379A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379A0">
              <w:rPr>
                <w:rFonts w:eastAsia="Calibri"/>
                <w:lang w:eastAsia="en-US"/>
              </w:rPr>
              <w:t>/</w:t>
            </w:r>
            <w:proofErr w:type="spellStart"/>
            <w:r w:rsidRPr="007379A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379A0">
              <w:rPr>
                <w:rFonts w:eastAsia="Calibri"/>
                <w:lang w:eastAsia="en-US"/>
              </w:rPr>
              <w:t>Дата проведения урока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379A0">
              <w:rPr>
                <w:rFonts w:eastAsia="Calibri"/>
                <w:lang w:eastAsia="en-US"/>
              </w:rPr>
              <w:t>Фактическая дата проведения урока</w:t>
            </w: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379A0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379A0">
              <w:rPr>
                <w:rFonts w:eastAsia="Calibri"/>
                <w:lang w:eastAsia="en-US"/>
              </w:rPr>
              <w:t>Виды контроля</w:t>
            </w:r>
          </w:p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379A0">
              <w:rPr>
                <w:rFonts w:eastAsia="Calibri"/>
                <w:lang w:eastAsia="en-US"/>
              </w:rPr>
              <w:t>(</w:t>
            </w:r>
            <w:proofErr w:type="spellStart"/>
            <w:r w:rsidRPr="007379A0">
              <w:rPr>
                <w:rFonts w:eastAsia="Calibri"/>
                <w:lang w:eastAsia="en-US"/>
              </w:rPr>
              <w:t>зч</w:t>
            </w:r>
            <w:proofErr w:type="spellEnd"/>
            <w:r w:rsidRPr="007379A0">
              <w:rPr>
                <w:rFonts w:eastAsia="Calibri"/>
                <w:lang w:eastAsia="en-US"/>
              </w:rPr>
              <w:t>, тс.)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5685" w:type="dxa"/>
            <w:gridSpan w:val="7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  <w:rPr>
                <w:b/>
              </w:rPr>
            </w:pPr>
            <w:r w:rsidRPr="007379A0">
              <w:t xml:space="preserve">       </w:t>
            </w:r>
            <w:r w:rsidR="00946923">
              <w:rPr>
                <w:b/>
              </w:rPr>
              <w:t>Легкая атлетика</w:t>
            </w:r>
            <w:r w:rsidR="00141883">
              <w:rPr>
                <w:b/>
              </w:rPr>
              <w:t xml:space="preserve"> (13ч)</w:t>
            </w:r>
            <w:r w:rsidRPr="007379A0">
              <w:rPr>
                <w:b/>
              </w:rPr>
              <w:t xml:space="preserve"> + б</w:t>
            </w:r>
            <w:r w:rsidR="00946923">
              <w:rPr>
                <w:b/>
              </w:rPr>
              <w:t xml:space="preserve">админтон </w:t>
            </w:r>
            <w:r w:rsidR="00141883">
              <w:rPr>
                <w:b/>
              </w:rPr>
              <w:t>(6ч)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4903B5">
            <w:pPr>
              <w:snapToGrid w:val="0"/>
              <w:jc w:val="both"/>
            </w:pPr>
            <w:r w:rsidRPr="007379A0">
              <w:t>Инструктаж по техн</w:t>
            </w:r>
            <w:r w:rsidR="00E43037">
              <w:t>ике безопасности</w:t>
            </w:r>
            <w:r w:rsidR="00210B56">
              <w:t xml:space="preserve"> по лёгкой атлетике</w:t>
            </w:r>
            <w:r w:rsidR="004903B5">
              <w:t>. Низкий старт.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 xml:space="preserve">Совершенствование техники бега </w:t>
            </w:r>
            <w:r w:rsidR="00350707">
              <w:t>6</w:t>
            </w:r>
            <w:r w:rsidRPr="007379A0">
              <w:t>0 метров. Роль физической культуры в укреплении здоровья. Тестирование.</w:t>
            </w:r>
            <w:r w:rsidR="00CD618C">
              <w:t xml:space="preserve"> Подготовка к сдаче норм ГТО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rPr>
                <w:lang w:eastAsia="ru-RU"/>
              </w:rPr>
              <w:t>Инструктаж по технике безопасности на уроках бадминтона. Обучение специальным упражнениям для развития физических качеств в бадминтоне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длительного бега в равномерном темпе до 15 мин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челночного бега 3х10 метров Тестирование.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жонглирования воланом на разной высоте с перемещением.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прыжка в длину с13-15 шагов разбега Тестирование.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 xml:space="preserve">Совершенствование техники броска набивного мяча (2кг) с 2 шагов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rFonts w:eastAsia="Calibri"/>
                <w:lang w:eastAsia="en-US"/>
              </w:rPr>
              <w:t xml:space="preserve"> техники передвижений на площадке выпадами вперед, в сторону в бадминтоне.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10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метания теннисного мяча с 12-14 метров в цель Тестирование.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11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8F781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метания теннисного мяча на дальность Тестирование.</w:t>
            </w:r>
            <w:r w:rsidR="00CD618C">
              <w:t xml:space="preserve"> Подготовка к сдаче норм ГТО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12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4B7432" w:rsidRPr="007379A0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rPr>
                <w:rFonts w:eastAsia="Calibri"/>
                <w:lang w:eastAsia="en-US"/>
              </w:rPr>
              <w:t>отбивания волана сверху закрытой стороной ракетки в бадминтоне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13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прыжка в высоту с 9-11 шагов разбега. Тестирование.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14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бега с препятствиями на местности. Гигиенические требования во время закаливающих процедур.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15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подачи волана через сетку в разные зоны площадки.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16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бега 1000 метров. Тестирование.</w:t>
            </w:r>
            <w:r w:rsidR="00CD618C">
              <w:t xml:space="preserve"> Подготовка к </w:t>
            </w:r>
            <w:r w:rsidR="00CD618C">
              <w:lastRenderedPageBreak/>
              <w:t>сдаче норм ГТО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lastRenderedPageBreak/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lastRenderedPageBreak/>
              <w:t>17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эстафетного бега. Оказание доврачебной помощи.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18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перекидывания воланов в парах.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19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бега 2000 метров. Тестирование.</w:t>
            </w:r>
            <w:r w:rsidR="00CD618C">
              <w:t xml:space="preserve"> Подготовка к сдаче норм ГТО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5685" w:type="dxa"/>
            <w:gridSpan w:val="7"/>
            <w:shd w:val="clear" w:color="auto" w:fill="auto"/>
          </w:tcPr>
          <w:p w:rsidR="004B7432" w:rsidRPr="007379A0" w:rsidRDefault="004B7432" w:rsidP="007379A0">
            <w:pPr>
              <w:jc w:val="center"/>
              <w:rPr>
                <w:b/>
              </w:rPr>
            </w:pPr>
            <w:r w:rsidRPr="007379A0">
              <w:t xml:space="preserve">                              </w:t>
            </w:r>
            <w:r w:rsidRPr="007379A0">
              <w:rPr>
                <w:b/>
              </w:rPr>
              <w:t>Баск</w:t>
            </w:r>
            <w:r w:rsidR="00946923">
              <w:rPr>
                <w:b/>
              </w:rPr>
              <w:t xml:space="preserve">етбол </w:t>
            </w:r>
            <w:r w:rsidR="00104EA5">
              <w:rPr>
                <w:b/>
              </w:rPr>
              <w:t>(13ч)</w:t>
            </w:r>
            <w:r w:rsidR="00946923">
              <w:rPr>
                <w:b/>
              </w:rPr>
              <w:t xml:space="preserve">+бадминтон </w:t>
            </w:r>
            <w:r w:rsidR="00104EA5">
              <w:rPr>
                <w:b/>
              </w:rPr>
              <w:t>(7ч)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20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AB4F31">
            <w:pPr>
              <w:snapToGrid w:val="0"/>
            </w:pPr>
            <w:r w:rsidRPr="007379A0">
              <w:t>Инструктаж по техн</w:t>
            </w:r>
            <w:r w:rsidR="00E43037">
              <w:t>ике безопасности</w:t>
            </w:r>
            <w:r w:rsidR="00DA0FBC">
              <w:t xml:space="preserve"> по баскетболу</w:t>
            </w:r>
            <w:proofErr w:type="gramStart"/>
            <w:r w:rsidR="00985877">
              <w:t xml:space="preserve"> .</w:t>
            </w:r>
            <w:proofErr w:type="gramEnd"/>
            <w:r w:rsidR="00985877">
              <w:t xml:space="preserve"> </w:t>
            </w:r>
            <w:r w:rsidR="00AB4F31">
              <w:t>Жесты судей.</w:t>
            </w:r>
            <w:r w:rsidR="00985877">
              <w:t>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21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17</w:t>
            </w:r>
            <w:r w:rsidR="004B7432" w:rsidRPr="007379A0"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ударов на сетке «Подставка»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22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перемещений и остановок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23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ловли и передачи мяча.  Зачет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24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ударов на сетке «</w:t>
            </w:r>
            <w:proofErr w:type="spellStart"/>
            <w:r w:rsidRPr="007379A0">
              <w:t>Откидка</w:t>
            </w:r>
            <w:proofErr w:type="spellEnd"/>
            <w:r w:rsidRPr="007379A0">
              <w:t>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25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4B7432" w:rsidRPr="007379A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броска мяча в кольцо с места, в движении. Штрафной бросок. Зачет.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26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ведения мяча с сопротивлением защитника. Обучение тактике овладения мячом и противодействия.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27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ударов на сетке «</w:t>
            </w:r>
            <w:proofErr w:type="spellStart"/>
            <w:r w:rsidRPr="007379A0">
              <w:t>Добивание</w:t>
            </w:r>
            <w:proofErr w:type="spellEnd"/>
            <w:r w:rsidRPr="007379A0">
              <w:t>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28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тактики </w:t>
            </w:r>
            <w:r w:rsidRPr="007379A0">
              <w:t>взаимодействия двух игроков в защите через «Заслон»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29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финтов. Нормы этического общения в коллективе.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30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ударов на сетке «Толчок»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31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тактики </w:t>
            </w:r>
            <w:r w:rsidRPr="007379A0">
              <w:t>свободного нападения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32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тактики </w:t>
            </w:r>
            <w:r w:rsidRPr="007379A0">
              <w:t>позиционного нападения с изменением позиций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33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ударов на сетке «Перевод»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34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тактики </w:t>
            </w:r>
            <w:r w:rsidRPr="007379A0">
              <w:t>нападения быстрым прорывом. Обучение тактике личной защиты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35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4B7432" w:rsidRPr="007379A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тактики </w:t>
            </w:r>
            <w:r w:rsidRPr="007379A0">
              <w:t>игровых взаимодействий 2:2</w:t>
            </w:r>
            <w:r w:rsidR="00CD618C">
              <w:t xml:space="preserve">. </w:t>
            </w:r>
            <w:r w:rsidR="00CD618C" w:rsidRPr="007379A0">
              <w:t>Отжимание в упоре</w:t>
            </w:r>
            <w:r w:rsidR="00CD618C">
              <w:t>. Подготовка к сдаче норм ГТО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36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ударов на сетке «Подставка» открытой и закрытой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37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тактики </w:t>
            </w:r>
            <w:r w:rsidRPr="007379A0">
              <w:t>игровых взаимодействий 3:3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38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тактики </w:t>
            </w:r>
            <w:r w:rsidRPr="007379A0">
              <w:t>судейства игр учащимися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39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</w:pPr>
            <w:r w:rsidRPr="007379A0">
              <w:t>Совершенствование техники выполнения ударов на сетке «</w:t>
            </w:r>
            <w:proofErr w:type="spellStart"/>
            <w:r w:rsidRPr="007379A0">
              <w:t>Откидка</w:t>
            </w:r>
            <w:proofErr w:type="spellEnd"/>
            <w:r w:rsidRPr="007379A0">
              <w:t>» открытой и закрытой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trHeight w:val="146"/>
        </w:trPr>
        <w:tc>
          <w:tcPr>
            <w:tcW w:w="15685" w:type="dxa"/>
            <w:gridSpan w:val="7"/>
            <w:shd w:val="clear" w:color="auto" w:fill="auto"/>
          </w:tcPr>
          <w:p w:rsidR="004B7432" w:rsidRPr="007379A0" w:rsidRDefault="004B7432" w:rsidP="00946923">
            <w:pPr>
              <w:snapToGrid w:val="0"/>
              <w:jc w:val="center"/>
              <w:rPr>
                <w:b/>
              </w:rPr>
            </w:pPr>
            <w:r w:rsidRPr="007379A0">
              <w:lastRenderedPageBreak/>
              <w:t xml:space="preserve">   </w:t>
            </w:r>
            <w:r w:rsidRPr="007379A0">
              <w:rPr>
                <w:b/>
              </w:rPr>
              <w:t xml:space="preserve">Лыжная подготовка </w:t>
            </w:r>
            <w:r w:rsidR="00075892">
              <w:rPr>
                <w:b/>
              </w:rPr>
              <w:t>(12ч)</w:t>
            </w:r>
            <w:r w:rsidRPr="007379A0">
              <w:rPr>
                <w:b/>
              </w:rPr>
              <w:t xml:space="preserve"> + бадминтон </w:t>
            </w:r>
            <w:r w:rsidR="00075892">
              <w:rPr>
                <w:b/>
              </w:rPr>
              <w:t>(6ч)</w:t>
            </w:r>
          </w:p>
        </w:tc>
        <w:tc>
          <w:tcPr>
            <w:tcW w:w="2026" w:type="dxa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40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985877">
            <w:pPr>
              <w:snapToGrid w:val="0"/>
              <w:jc w:val="both"/>
            </w:pPr>
            <w:r w:rsidRPr="007379A0">
              <w:t>Инструктаж по технике безопаснос</w:t>
            </w:r>
            <w:r w:rsidR="00065F0B">
              <w:t xml:space="preserve">ти, </w:t>
            </w:r>
            <w:r w:rsidRPr="007379A0">
              <w:t>подбор инвентаря</w:t>
            </w:r>
            <w:r w:rsidR="00985877">
              <w:t>. Температурный режим.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41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965D4E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 xml:space="preserve">переменного </w:t>
            </w:r>
            <w:proofErr w:type="spellStart"/>
            <w:r w:rsidRPr="007379A0">
              <w:t>двухшажного</w:t>
            </w:r>
            <w:proofErr w:type="spellEnd"/>
            <w:r w:rsidRPr="007379A0">
              <w:t xml:space="preserve"> хода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42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AA59F1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ударов на сетке «</w:t>
            </w:r>
            <w:proofErr w:type="spellStart"/>
            <w:r w:rsidRPr="007379A0">
              <w:t>Добивание</w:t>
            </w:r>
            <w:proofErr w:type="spellEnd"/>
            <w:r w:rsidRPr="007379A0">
              <w:t>» открытой и закрытой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43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AA59F1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 xml:space="preserve">одновременного </w:t>
            </w:r>
            <w:proofErr w:type="spellStart"/>
            <w:r w:rsidRPr="007379A0">
              <w:t>одношажного</w:t>
            </w:r>
            <w:proofErr w:type="spellEnd"/>
            <w:r w:rsidRPr="007379A0">
              <w:t xml:space="preserve"> хода (стартовый вариант)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44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AA59F1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 xml:space="preserve">одновременного </w:t>
            </w:r>
            <w:proofErr w:type="spellStart"/>
            <w:r w:rsidRPr="007379A0">
              <w:t>двухшажного</w:t>
            </w:r>
            <w:proofErr w:type="spellEnd"/>
            <w:r w:rsidRPr="007379A0">
              <w:t xml:space="preserve"> хода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45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AA59F1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ударов на сетке «Толчок» открытой и закрытой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46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AA59F1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4B7432" w:rsidRPr="007379A0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подъема в гору скользящим шагом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47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AA59F1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7F7CDD">
              <w:rPr>
                <w:rFonts w:eastAsia="Calibri"/>
                <w:lang w:eastAsia="en-US"/>
              </w:rPr>
              <w:t>.</w:t>
            </w:r>
            <w:r w:rsidR="004B7432" w:rsidRPr="007379A0">
              <w:rPr>
                <w:rFonts w:eastAsia="Calibri"/>
                <w:lang w:eastAsia="en-US"/>
              </w:rPr>
              <w:t>1</w:t>
            </w:r>
            <w:r w:rsidR="007F7C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спусков в низкой стойке. Игра на лыжах «Гонки с выбыванием»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48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AA59F1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ударов на сетке «Перевод» открытой и закрытой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49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AA59F1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преодоления препятствий. ОД в дореволюционной России.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50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4B7432" w:rsidRPr="007379A0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торможения упором. Техника выполнения простейших приемов массажа.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51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4B7432" w:rsidRPr="007379A0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плоской подачи открытой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52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432" w:rsidRPr="007379A0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поворота на параллельных лыжах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53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4B7432" w:rsidRPr="007379A0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конькового хода. Игра на лыжах «Как по часам»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54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4B7432" w:rsidRPr="007379A0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плоской подачи закрытой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55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4B7432" w:rsidRPr="007379A0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Прохождение дистанции на время 4 км. Связь физических упражнений с двигательным опытом человека. Зачет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56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4B7432" w:rsidRPr="007379A0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Прохождение дистанции на время 4,5 км.</w:t>
            </w:r>
            <w:r w:rsidR="00CD618C">
              <w:t xml:space="preserve"> Подготовка к сдаче норм ГТО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915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57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AA59F1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7379A0">
              <w:t>Совершенствование техники выполнения высокой подачи открытой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trHeight w:val="146"/>
        </w:trPr>
        <w:tc>
          <w:tcPr>
            <w:tcW w:w="15685" w:type="dxa"/>
            <w:gridSpan w:val="7"/>
            <w:shd w:val="clear" w:color="auto" w:fill="auto"/>
          </w:tcPr>
          <w:p w:rsidR="004B7432" w:rsidRPr="007379A0" w:rsidRDefault="004B7432" w:rsidP="007379A0">
            <w:pPr>
              <w:jc w:val="center"/>
              <w:rPr>
                <w:b/>
              </w:rPr>
            </w:pPr>
            <w:r w:rsidRPr="007379A0">
              <w:t xml:space="preserve">                                 </w:t>
            </w:r>
            <w:r w:rsidR="00946923">
              <w:rPr>
                <w:b/>
              </w:rPr>
              <w:t>Волейбол</w:t>
            </w:r>
            <w:r w:rsidR="000F30E3">
              <w:rPr>
                <w:b/>
              </w:rPr>
              <w:t>(11ч)</w:t>
            </w:r>
            <w:r w:rsidR="00946923">
              <w:rPr>
                <w:b/>
              </w:rPr>
              <w:t xml:space="preserve"> + бадминтон </w:t>
            </w:r>
            <w:r w:rsidR="00A5288D">
              <w:rPr>
                <w:b/>
              </w:rPr>
              <w:t>(5ч)</w:t>
            </w:r>
          </w:p>
        </w:tc>
        <w:tc>
          <w:tcPr>
            <w:tcW w:w="2026" w:type="dxa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58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0634A6">
            <w:pPr>
              <w:snapToGrid w:val="0"/>
            </w:pPr>
            <w:r w:rsidRPr="007379A0">
              <w:t>Инструктаж по техн</w:t>
            </w:r>
            <w:r w:rsidR="000634A6">
              <w:t xml:space="preserve">ике безопасности </w:t>
            </w:r>
            <w:r w:rsidR="000F30E3">
              <w:t>по волейболу</w:t>
            </w:r>
            <w:r w:rsidR="000634A6">
              <w:t>. Правила игры.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59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стойки, перемещений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60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выполнения высокой подачи закрытой стороной ракетки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lastRenderedPageBreak/>
              <w:t>61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приема мяча сверху, снизу двумя руками. Зачет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62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передачи мяча сверху двумя руками на месте, после перемещений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63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передвижений в средней зоне площадки.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64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C634F1" w:rsidP="00AA59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00DD3">
              <w:rPr>
                <w:rFonts w:eastAsia="Calibri"/>
                <w:lang w:eastAsia="en-US"/>
              </w:rPr>
              <w:t>3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 xml:space="preserve">передачи  двумя руками сверху, снизу. Первые олимпийские чемпионы современности. Зачет.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65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="00824969">
              <w:t xml:space="preserve">прямого нападающего удара. </w:t>
            </w:r>
            <w:r w:rsidRPr="007379A0">
              <w:t xml:space="preserve"> Обучение технике одиночного блокирования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66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передвижений в левый угол площадки.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67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 xml:space="preserve">блокирования.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68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4B7432" w:rsidRPr="007379A0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игровых упражнений  2:1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69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передвижений в правый угол площадки.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70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4B7432" w:rsidRPr="007379A0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прямой верхней подачи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71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4B7432" w:rsidRPr="007379A0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приема мяча с подачи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824969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72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4B7432" w:rsidRPr="007379A0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ударов в средней зоне площадки в бадминтоне.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42" w:type="dxa"/>
            <w:gridSpan w:val="3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73</w:t>
            </w:r>
          </w:p>
        </w:tc>
        <w:tc>
          <w:tcPr>
            <w:tcW w:w="1699" w:type="dxa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4B7432" w:rsidRPr="007379A0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судейства игр учащимися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824969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5685" w:type="dxa"/>
            <w:gridSpan w:val="7"/>
            <w:shd w:val="clear" w:color="auto" w:fill="auto"/>
          </w:tcPr>
          <w:p w:rsidR="004B7432" w:rsidRPr="007379A0" w:rsidRDefault="00946923" w:rsidP="007379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  <w:r w:rsidR="00D05244">
              <w:rPr>
                <w:b/>
              </w:rPr>
              <w:t>(12ч)</w:t>
            </w:r>
            <w:r>
              <w:rPr>
                <w:b/>
              </w:rPr>
              <w:t xml:space="preserve">  + бадминтон </w:t>
            </w:r>
            <w:r w:rsidR="00D05244">
              <w:rPr>
                <w:b/>
              </w:rPr>
              <w:t>(6ч)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74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B7432" w:rsidRPr="007379A0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</w:pPr>
            <w:r w:rsidRPr="007379A0">
              <w:t>Инструктаж по техн</w:t>
            </w:r>
            <w:r w:rsidR="00E43037">
              <w:t xml:space="preserve">ике безопасности, охране труда </w:t>
            </w:r>
            <w:r w:rsidR="00D05244">
              <w:t>по гимнастике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4B7432" w:rsidRPr="007379A0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плоского удара в средней зоне площадки.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76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432" w:rsidRPr="007379A0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построений и перестроений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77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57378">
              <w:rPr>
                <w:rFonts w:eastAsia="Calibri"/>
                <w:lang w:eastAsia="en-US"/>
              </w:rPr>
              <w:t>7</w:t>
            </w:r>
            <w:r w:rsidR="00D4634D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упражнений с гимнастической палкой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78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D4634D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</w:pPr>
            <w:r w:rsidRPr="007379A0">
              <w:t>Совершенствование техники короткого удара в средней зоне площадки.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79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157378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упражнений со скакалкой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лазания по канату. Зачет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81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4B7432" w:rsidRPr="007379A0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высокого удара в средней зоне площадки.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82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4B7432" w:rsidRPr="007379A0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упражнений в равновесии на гимнастическом бревне.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83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4B7432" w:rsidRPr="007379A0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стойки на голове, на руках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84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B7432" w:rsidRPr="007379A0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плоского удара в средней зоне площадки открытой и закрытой стороной ракетки.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4B7432" w:rsidRPr="007379A0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прыжка через скакалку (разными способами)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86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4B7432" w:rsidRPr="007379A0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опорного прыжка</w:t>
            </w:r>
            <w:r w:rsidR="00D05244">
              <w:t>,</w:t>
            </w:r>
            <w:r w:rsidRPr="007379A0">
              <w:t xml:space="preserve"> согнув ноги (ноги врозь)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lastRenderedPageBreak/>
              <w:t>87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4B7432" w:rsidRPr="007379A0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короткого удара в средней зоне площадки открытой и закрытой стороной ракетки.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88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4B7432" w:rsidRPr="007379A0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 xml:space="preserve">выполнения длинного кувырка вперед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89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9E04FA">
              <w:rPr>
                <w:rFonts w:eastAsia="Calibri"/>
                <w:lang w:eastAsia="en-US"/>
              </w:rPr>
              <w:t>.</w:t>
            </w:r>
            <w:r w:rsidR="004B7432" w:rsidRPr="007379A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Обучение технике выполнения кувырка назад в упор</w:t>
            </w:r>
            <w:r w:rsidR="00D05244">
              <w:t>,</w:t>
            </w:r>
            <w:r w:rsidRPr="007379A0">
              <w:t xml:space="preserve"> стоя ноги врозь. Правила составления комплексов упражнений.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B146B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 техники высокого удара в средней зоне площадки открытой и закрытой стороной ракетки.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91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B146B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выполнения акробатических комбинаций в группах. Зачет.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5685" w:type="dxa"/>
            <w:gridSpan w:val="7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  <w:rPr>
                <w:b/>
              </w:rPr>
            </w:pPr>
            <w:r w:rsidRPr="007379A0">
              <w:t xml:space="preserve">  </w:t>
            </w:r>
            <w:r w:rsidR="00946923">
              <w:rPr>
                <w:b/>
              </w:rPr>
              <w:t xml:space="preserve">Единоборства </w:t>
            </w:r>
            <w:r w:rsidR="004D3FF7">
              <w:rPr>
                <w:b/>
              </w:rPr>
              <w:t>(6ч)</w:t>
            </w:r>
            <w:r w:rsidR="00946923">
              <w:rPr>
                <w:b/>
              </w:rPr>
              <w:t xml:space="preserve">+ бадминтон </w:t>
            </w:r>
            <w:r w:rsidR="004D3FF7">
              <w:rPr>
                <w:b/>
              </w:rPr>
              <w:t>(3ч)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92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200DD3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Инструктаж по техн</w:t>
            </w:r>
            <w:r w:rsidR="00E43037">
              <w:t xml:space="preserve">ике безопасности, охране труда </w:t>
            </w:r>
            <w:r w:rsidR="00946986">
              <w:t xml:space="preserve"> по единоборствам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93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22200F" w:rsidRPr="007379A0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нападающего удара «</w:t>
            </w:r>
            <w:proofErr w:type="spellStart"/>
            <w:r w:rsidRPr="007379A0">
              <w:rPr>
                <w:lang w:eastAsia="ru-RU"/>
              </w:rPr>
              <w:t>смеш</w:t>
            </w:r>
            <w:proofErr w:type="spellEnd"/>
            <w:r w:rsidRPr="007379A0">
              <w:rPr>
                <w:lang w:eastAsia="ru-RU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94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22200F" w:rsidRPr="007379A0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стоек и передвижений в стойке.</w:t>
            </w:r>
            <w:r w:rsidR="00CD618C">
              <w:t xml:space="preserve"> Прыжок в длину с места. Подготовка к сдаче норм ГТО.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22200F" w:rsidRPr="007379A0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proofErr w:type="spellStart"/>
            <w:r w:rsidRPr="007379A0">
              <w:t>самостраховок</w:t>
            </w:r>
            <w:proofErr w:type="spellEnd"/>
            <w:r w:rsidRPr="007379A0">
              <w:t>. Оказание доврачебной помощи.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96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22200F" w:rsidRPr="007379A0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pacing w:before="100" w:beforeAutospacing="1" w:after="100" w:afterAutospacing="1" w:line="105" w:lineRule="atLeast"/>
              <w:jc w:val="both"/>
              <w:rPr>
                <w:lang w:eastAsia="ru-RU"/>
              </w:rPr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передвижений в различных зонах площадки с выполнением ударов открытой и закрытой стороной ракетки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97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22200F" w:rsidRPr="007379A0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="00E11A32">
              <w:t>силовых упражнений в</w:t>
            </w:r>
            <w:r w:rsidRPr="007379A0">
              <w:t xml:space="preserve"> единоборств</w:t>
            </w:r>
            <w:r w:rsidR="00E11A32">
              <w:t>ах</w:t>
            </w:r>
            <w:r w:rsidRPr="007379A0">
              <w:t xml:space="preserve"> в парах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98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22200F" w:rsidRPr="007379A0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захватов рук и туловища. Зачет Обучение технике освобождения от захватов. Обучение правилам подвижной игры «Выталкивание из круга»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325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99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157378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A7A9C">
              <w:rPr>
                <w:rFonts w:eastAsia="Calibri"/>
                <w:lang w:eastAsia="en-US"/>
              </w:rPr>
              <w:t>8</w:t>
            </w:r>
            <w:r w:rsidR="0022200F" w:rsidRPr="007379A0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нападающего удара «</w:t>
            </w:r>
            <w:proofErr w:type="spellStart"/>
            <w:r w:rsidRPr="007379A0">
              <w:rPr>
                <w:lang w:eastAsia="ru-RU"/>
              </w:rPr>
              <w:t>смеш</w:t>
            </w:r>
            <w:proofErr w:type="spellEnd"/>
            <w:r w:rsidRPr="007379A0">
              <w:rPr>
                <w:lang w:eastAsia="ru-RU"/>
              </w:rPr>
              <w:t>», с различными вариантами упражнений.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22200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защитных действий. Вредные привычки и их пагубное влияние на физическое здоровье человека.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5685" w:type="dxa"/>
            <w:gridSpan w:val="7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  <w:rPr>
                <w:b/>
              </w:rPr>
            </w:pPr>
            <w:r w:rsidRPr="007379A0">
              <w:t xml:space="preserve">   </w:t>
            </w:r>
            <w:r w:rsidR="00946923">
              <w:rPr>
                <w:b/>
              </w:rPr>
              <w:t xml:space="preserve">Легкая атлетика </w:t>
            </w:r>
            <w:r w:rsidR="003F472E">
              <w:rPr>
                <w:b/>
              </w:rPr>
              <w:t>(1ч)</w:t>
            </w:r>
            <w:r w:rsidR="00946923">
              <w:rPr>
                <w:b/>
              </w:rPr>
              <w:t xml:space="preserve">+ бадминтон </w:t>
            </w:r>
            <w:r w:rsidR="003F472E">
              <w:rPr>
                <w:b/>
              </w:rPr>
              <w:t>(1ч)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101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D072BE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</w:t>
            </w:r>
            <w:r w:rsidRPr="007379A0">
              <w:t>спринтерского бега 100 м.  Зачет. Олимпийское движение в России.</w:t>
            </w:r>
            <w:r w:rsidR="00CD618C">
              <w:t xml:space="preserve"> Подготовка к сдаче норм ГТО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  <w:r w:rsidRPr="007379A0">
              <w:t>+</w:t>
            </w:r>
          </w:p>
        </w:tc>
      </w:tr>
      <w:tr w:rsidR="004B7432" w:rsidRPr="007379A0" w:rsidTr="007379A0">
        <w:trPr>
          <w:gridAfter w:val="1"/>
          <w:wAfter w:w="2026" w:type="dxa"/>
          <w:trHeight w:val="146"/>
        </w:trPr>
        <w:tc>
          <w:tcPr>
            <w:tcW w:w="1227" w:type="dxa"/>
            <w:gridSpan w:val="2"/>
            <w:shd w:val="clear" w:color="auto" w:fill="auto"/>
          </w:tcPr>
          <w:p w:rsidR="004B7432" w:rsidRPr="007379A0" w:rsidRDefault="004B7432" w:rsidP="007379A0">
            <w:pPr>
              <w:snapToGrid w:val="0"/>
              <w:jc w:val="center"/>
            </w:pPr>
            <w:r w:rsidRPr="007379A0">
              <w:t>102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B7432" w:rsidRPr="007379A0" w:rsidRDefault="005A7A9C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D072BE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341" w:type="dxa"/>
            <w:shd w:val="clear" w:color="auto" w:fill="auto"/>
          </w:tcPr>
          <w:p w:rsidR="004B7432" w:rsidRPr="007379A0" w:rsidRDefault="004B7432" w:rsidP="007379A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87" w:type="dxa"/>
            <w:shd w:val="clear" w:color="auto" w:fill="auto"/>
          </w:tcPr>
          <w:p w:rsidR="004B7432" w:rsidRPr="007379A0" w:rsidRDefault="004B7432" w:rsidP="007379A0">
            <w:pPr>
              <w:spacing w:before="100" w:beforeAutospacing="1" w:after="100" w:afterAutospacing="1" w:line="75" w:lineRule="atLeast"/>
              <w:rPr>
                <w:lang w:eastAsia="ru-RU"/>
              </w:rPr>
            </w:pPr>
            <w:r w:rsidRPr="007379A0">
              <w:t>Совершенствование</w:t>
            </w:r>
            <w:r w:rsidRPr="007379A0">
              <w:rPr>
                <w:lang w:eastAsia="ru-RU"/>
              </w:rPr>
              <w:t xml:space="preserve"> техники высокого атакующего удара из дальней зоны площадки. </w:t>
            </w:r>
          </w:p>
        </w:tc>
        <w:tc>
          <w:tcPr>
            <w:tcW w:w="2116" w:type="dxa"/>
            <w:shd w:val="clear" w:color="auto" w:fill="auto"/>
          </w:tcPr>
          <w:p w:rsidR="004B7432" w:rsidRPr="007379A0" w:rsidRDefault="004B7432" w:rsidP="007379A0">
            <w:pPr>
              <w:snapToGrid w:val="0"/>
              <w:jc w:val="both"/>
            </w:pPr>
          </w:p>
        </w:tc>
      </w:tr>
    </w:tbl>
    <w:p w:rsidR="004B7432" w:rsidRPr="007379A0" w:rsidRDefault="004B7432" w:rsidP="004B7432">
      <w:pPr>
        <w:jc w:val="center"/>
      </w:pPr>
    </w:p>
    <w:p w:rsidR="00241EEB" w:rsidRPr="007379A0" w:rsidRDefault="00241EEB"/>
    <w:sectPr w:rsidR="00241EEB" w:rsidRPr="007379A0" w:rsidSect="007379A0">
      <w:footnotePr>
        <w:pos w:val="beneathText"/>
      </w:footnotePr>
      <w:pgSz w:w="16837" w:h="11905" w:orient="landscape"/>
      <w:pgMar w:top="851" w:right="567" w:bottom="851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>
    <w:nsid w:val="04C35697"/>
    <w:multiLevelType w:val="hybridMultilevel"/>
    <w:tmpl w:val="AB44D2E0"/>
    <w:lvl w:ilvl="0" w:tplc="C7848960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3">
    <w:nsid w:val="09AA7952"/>
    <w:multiLevelType w:val="hybridMultilevel"/>
    <w:tmpl w:val="D5C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A57185"/>
    <w:multiLevelType w:val="hybridMultilevel"/>
    <w:tmpl w:val="1056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CA3C38"/>
    <w:multiLevelType w:val="hybridMultilevel"/>
    <w:tmpl w:val="BE38F8E8"/>
    <w:lvl w:ilvl="0" w:tplc="047EC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0EA2637"/>
    <w:multiLevelType w:val="hybridMultilevel"/>
    <w:tmpl w:val="964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364B48"/>
    <w:multiLevelType w:val="multilevel"/>
    <w:tmpl w:val="A44C65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136C4651"/>
    <w:multiLevelType w:val="hybridMultilevel"/>
    <w:tmpl w:val="0A06DD7C"/>
    <w:lvl w:ilvl="0" w:tplc="C07A8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493208"/>
    <w:multiLevelType w:val="hybridMultilevel"/>
    <w:tmpl w:val="131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83030E"/>
    <w:multiLevelType w:val="multilevel"/>
    <w:tmpl w:val="B1E40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14B413A"/>
    <w:multiLevelType w:val="hybridMultilevel"/>
    <w:tmpl w:val="CE7AADFE"/>
    <w:lvl w:ilvl="0" w:tplc="73506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623604"/>
    <w:multiLevelType w:val="hybridMultilevel"/>
    <w:tmpl w:val="9084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FD67F1"/>
    <w:multiLevelType w:val="hybridMultilevel"/>
    <w:tmpl w:val="871A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D53762"/>
    <w:multiLevelType w:val="hybridMultilevel"/>
    <w:tmpl w:val="C13A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787A91"/>
    <w:multiLevelType w:val="hybridMultilevel"/>
    <w:tmpl w:val="9EC21EDA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6">
    <w:nsid w:val="4FC208E2"/>
    <w:multiLevelType w:val="hybridMultilevel"/>
    <w:tmpl w:val="D3FC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50686"/>
    <w:multiLevelType w:val="hybridMultilevel"/>
    <w:tmpl w:val="1B7E13E6"/>
    <w:lvl w:ilvl="0" w:tplc="5192B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882D0E"/>
    <w:multiLevelType w:val="hybridMultilevel"/>
    <w:tmpl w:val="CF30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F0593"/>
    <w:multiLevelType w:val="hybridMultilevel"/>
    <w:tmpl w:val="30F8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E4D37"/>
    <w:multiLevelType w:val="hybridMultilevel"/>
    <w:tmpl w:val="0C46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462D"/>
    <w:multiLevelType w:val="hybridMultilevel"/>
    <w:tmpl w:val="DA7ECD9A"/>
    <w:lvl w:ilvl="0" w:tplc="C07A8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F50CAB"/>
    <w:multiLevelType w:val="hybridMultilevel"/>
    <w:tmpl w:val="7120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352370"/>
    <w:multiLevelType w:val="hybridMultilevel"/>
    <w:tmpl w:val="F37474BA"/>
    <w:lvl w:ilvl="0" w:tplc="A1F85596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B531D"/>
    <w:multiLevelType w:val="hybridMultilevel"/>
    <w:tmpl w:val="72324A86"/>
    <w:lvl w:ilvl="0" w:tplc="5908F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4"/>
  </w:num>
  <w:num w:numId="2">
    <w:abstractNumId w:val="5"/>
  </w:num>
  <w:num w:numId="3">
    <w:abstractNumId w:val="38"/>
  </w:num>
  <w:num w:numId="4">
    <w:abstractNumId w:val="34"/>
  </w:num>
  <w:num w:numId="5">
    <w:abstractNumId w:val="33"/>
  </w:num>
  <w:num w:numId="6">
    <w:abstractNumId w:val="42"/>
  </w:num>
  <w:num w:numId="7">
    <w:abstractNumId w:val="32"/>
  </w:num>
  <w:num w:numId="8">
    <w:abstractNumId w:val="43"/>
  </w:num>
  <w:num w:numId="9">
    <w:abstractNumId w:val="39"/>
  </w:num>
  <w:num w:numId="10">
    <w:abstractNumId w:val="36"/>
  </w:num>
  <w:num w:numId="11">
    <w:abstractNumId w:val="44"/>
  </w:num>
  <w:num w:numId="12">
    <w:abstractNumId w:val="24"/>
  </w:num>
  <w:num w:numId="13">
    <w:abstractNumId w:val="23"/>
  </w:num>
  <w:num w:numId="14">
    <w:abstractNumId w:val="27"/>
  </w:num>
  <w:num w:numId="15">
    <w:abstractNumId w:val="30"/>
  </w:num>
  <w:num w:numId="16">
    <w:abstractNumId w:val="26"/>
  </w:num>
  <w:num w:numId="17">
    <w:abstractNumId w:val="41"/>
  </w:num>
  <w:num w:numId="18">
    <w:abstractNumId w:val="28"/>
  </w:num>
  <w:num w:numId="19">
    <w:abstractNumId w:val="37"/>
  </w:num>
  <w:num w:numId="20">
    <w:abstractNumId w:val="31"/>
  </w:num>
  <w:num w:numId="21">
    <w:abstractNumId w:val="25"/>
  </w:num>
  <w:num w:numId="22">
    <w:abstractNumId w:val="22"/>
  </w:num>
  <w:num w:numId="23">
    <w:abstractNumId w:val="40"/>
  </w:num>
  <w:num w:numId="24">
    <w:abstractNumId w:val="35"/>
  </w:num>
  <w:num w:numId="25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B7432"/>
    <w:rsid w:val="000129AE"/>
    <w:rsid w:val="000248FB"/>
    <w:rsid w:val="00026834"/>
    <w:rsid w:val="0005240C"/>
    <w:rsid w:val="00053583"/>
    <w:rsid w:val="00053C9B"/>
    <w:rsid w:val="000634A6"/>
    <w:rsid w:val="00065F0B"/>
    <w:rsid w:val="00075892"/>
    <w:rsid w:val="000F30E3"/>
    <w:rsid w:val="00104EA5"/>
    <w:rsid w:val="0013345F"/>
    <w:rsid w:val="001345C3"/>
    <w:rsid w:val="00137517"/>
    <w:rsid w:val="00141883"/>
    <w:rsid w:val="0014218A"/>
    <w:rsid w:val="00155429"/>
    <w:rsid w:val="00157378"/>
    <w:rsid w:val="001643ED"/>
    <w:rsid w:val="0019118E"/>
    <w:rsid w:val="00191B32"/>
    <w:rsid w:val="001A7031"/>
    <w:rsid w:val="001B1BB2"/>
    <w:rsid w:val="001D4B60"/>
    <w:rsid w:val="001E16B7"/>
    <w:rsid w:val="001E6B39"/>
    <w:rsid w:val="00200DD3"/>
    <w:rsid w:val="00210B56"/>
    <w:rsid w:val="0022200F"/>
    <w:rsid w:val="00227BA3"/>
    <w:rsid w:val="00241EEB"/>
    <w:rsid w:val="00243A70"/>
    <w:rsid w:val="00261C16"/>
    <w:rsid w:val="00293907"/>
    <w:rsid w:val="002A76ED"/>
    <w:rsid w:val="003308C4"/>
    <w:rsid w:val="003502B6"/>
    <w:rsid w:val="00350707"/>
    <w:rsid w:val="00350BD0"/>
    <w:rsid w:val="003D1283"/>
    <w:rsid w:val="003F472E"/>
    <w:rsid w:val="00405B56"/>
    <w:rsid w:val="004903B5"/>
    <w:rsid w:val="004B5A49"/>
    <w:rsid w:val="004B7432"/>
    <w:rsid w:val="004C5517"/>
    <w:rsid w:val="004D3D10"/>
    <w:rsid w:val="004D3FF7"/>
    <w:rsid w:val="004E4A0C"/>
    <w:rsid w:val="004F4C86"/>
    <w:rsid w:val="0050235C"/>
    <w:rsid w:val="0050463C"/>
    <w:rsid w:val="00554F0E"/>
    <w:rsid w:val="00571A43"/>
    <w:rsid w:val="005877BF"/>
    <w:rsid w:val="005A079F"/>
    <w:rsid w:val="005A7A9C"/>
    <w:rsid w:val="005C07BB"/>
    <w:rsid w:val="005C4F2A"/>
    <w:rsid w:val="005E207C"/>
    <w:rsid w:val="006114DC"/>
    <w:rsid w:val="006139EC"/>
    <w:rsid w:val="00620457"/>
    <w:rsid w:val="00632172"/>
    <w:rsid w:val="00646507"/>
    <w:rsid w:val="00656786"/>
    <w:rsid w:val="00682B16"/>
    <w:rsid w:val="006F3435"/>
    <w:rsid w:val="006F65E4"/>
    <w:rsid w:val="00710996"/>
    <w:rsid w:val="0071678F"/>
    <w:rsid w:val="00720FAC"/>
    <w:rsid w:val="00722F53"/>
    <w:rsid w:val="007379A0"/>
    <w:rsid w:val="00796155"/>
    <w:rsid w:val="007A17B3"/>
    <w:rsid w:val="007B2222"/>
    <w:rsid w:val="007F7CDD"/>
    <w:rsid w:val="00824969"/>
    <w:rsid w:val="00827B65"/>
    <w:rsid w:val="00832B3B"/>
    <w:rsid w:val="008B4608"/>
    <w:rsid w:val="008C144C"/>
    <w:rsid w:val="008C61CF"/>
    <w:rsid w:val="008F781E"/>
    <w:rsid w:val="009162A7"/>
    <w:rsid w:val="00941434"/>
    <w:rsid w:val="009427F3"/>
    <w:rsid w:val="00946923"/>
    <w:rsid w:val="00946986"/>
    <w:rsid w:val="009647E3"/>
    <w:rsid w:val="00965D4E"/>
    <w:rsid w:val="00971E2F"/>
    <w:rsid w:val="00985877"/>
    <w:rsid w:val="0098773D"/>
    <w:rsid w:val="009A16CD"/>
    <w:rsid w:val="009C354E"/>
    <w:rsid w:val="009E02C9"/>
    <w:rsid w:val="009E04FA"/>
    <w:rsid w:val="00A0689C"/>
    <w:rsid w:val="00A41911"/>
    <w:rsid w:val="00A51D0D"/>
    <w:rsid w:val="00A5288D"/>
    <w:rsid w:val="00A53BD1"/>
    <w:rsid w:val="00AA59F1"/>
    <w:rsid w:val="00AB4F31"/>
    <w:rsid w:val="00B146BB"/>
    <w:rsid w:val="00B90D8E"/>
    <w:rsid w:val="00B9550F"/>
    <w:rsid w:val="00BA38DC"/>
    <w:rsid w:val="00BC153A"/>
    <w:rsid w:val="00C07A4F"/>
    <w:rsid w:val="00C24C92"/>
    <w:rsid w:val="00C269F5"/>
    <w:rsid w:val="00C35065"/>
    <w:rsid w:val="00C60A95"/>
    <w:rsid w:val="00C634F1"/>
    <w:rsid w:val="00C64650"/>
    <w:rsid w:val="00C700BD"/>
    <w:rsid w:val="00C74C63"/>
    <w:rsid w:val="00C904EF"/>
    <w:rsid w:val="00C92A24"/>
    <w:rsid w:val="00CA58D4"/>
    <w:rsid w:val="00CB7286"/>
    <w:rsid w:val="00CD618C"/>
    <w:rsid w:val="00CF206D"/>
    <w:rsid w:val="00D04E31"/>
    <w:rsid w:val="00D05244"/>
    <w:rsid w:val="00D072BE"/>
    <w:rsid w:val="00D4634D"/>
    <w:rsid w:val="00DA0FBC"/>
    <w:rsid w:val="00DB44FB"/>
    <w:rsid w:val="00DE7702"/>
    <w:rsid w:val="00DF6E9C"/>
    <w:rsid w:val="00E11A32"/>
    <w:rsid w:val="00E43037"/>
    <w:rsid w:val="00E569B3"/>
    <w:rsid w:val="00E91571"/>
    <w:rsid w:val="00EB7671"/>
    <w:rsid w:val="00EC20A6"/>
    <w:rsid w:val="00EE09DF"/>
    <w:rsid w:val="00EE490E"/>
    <w:rsid w:val="00EF6FC0"/>
    <w:rsid w:val="00F36ED9"/>
    <w:rsid w:val="00F702BA"/>
    <w:rsid w:val="00F767F8"/>
    <w:rsid w:val="00F77DC9"/>
    <w:rsid w:val="00FC2261"/>
    <w:rsid w:val="00FD35A3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432"/>
  </w:style>
  <w:style w:type="character" w:customStyle="1" w:styleId="1">
    <w:name w:val="Основной шрифт абзаца1"/>
    <w:rsid w:val="004B7432"/>
  </w:style>
  <w:style w:type="paragraph" w:styleId="a3">
    <w:name w:val="Body Text"/>
    <w:basedOn w:val="a"/>
    <w:link w:val="a4"/>
    <w:rsid w:val="004B7432"/>
    <w:pPr>
      <w:spacing w:after="120"/>
    </w:pPr>
  </w:style>
  <w:style w:type="character" w:customStyle="1" w:styleId="a4">
    <w:name w:val="Основной текст Знак"/>
    <w:basedOn w:val="a0"/>
    <w:link w:val="a3"/>
    <w:rsid w:val="004B74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4B7432"/>
    <w:rPr>
      <w:rFonts w:cs="Tahoma"/>
    </w:rPr>
  </w:style>
  <w:style w:type="paragraph" w:customStyle="1" w:styleId="10">
    <w:name w:val="Название1"/>
    <w:basedOn w:val="a"/>
    <w:rsid w:val="004B7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4B743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B7432"/>
    <w:pPr>
      <w:suppressLineNumbers/>
    </w:pPr>
  </w:style>
  <w:style w:type="paragraph" w:customStyle="1" w:styleId="a7">
    <w:name w:val="Заголовок таблицы"/>
    <w:basedOn w:val="a6"/>
    <w:rsid w:val="004B7432"/>
    <w:pPr>
      <w:jc w:val="center"/>
    </w:pPr>
    <w:rPr>
      <w:b/>
      <w:bCs/>
      <w:i/>
      <w:iCs/>
    </w:rPr>
  </w:style>
  <w:style w:type="table" w:styleId="a8">
    <w:name w:val="Table Grid"/>
    <w:basedOn w:val="a1"/>
    <w:rsid w:val="004B7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B743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a">
    <w:name w:val="List Paragraph"/>
    <w:basedOn w:val="a"/>
    <w:uiPriority w:val="34"/>
    <w:qFormat/>
    <w:rsid w:val="004B74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581A-C986-40AC-9F1D-B682B99E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17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2014-10-16T08:59:00Z</cp:lastPrinted>
  <dcterms:created xsi:type="dcterms:W3CDTF">2014-05-14T04:57:00Z</dcterms:created>
  <dcterms:modified xsi:type="dcterms:W3CDTF">2016-11-13T01:02:00Z</dcterms:modified>
</cp:coreProperties>
</file>